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42" w:rsidRPr="0023254A" w:rsidRDefault="00050C42" w:rsidP="005813E5">
      <w:pPr>
        <w:autoSpaceDE w:val="0"/>
        <w:autoSpaceDN w:val="0"/>
        <w:adjustRightInd w:val="0"/>
        <w:snapToGrid w:val="0"/>
        <w:rPr>
          <w:rFonts w:ascii="Garamond" w:hAnsi="Garamond"/>
          <w:b/>
          <w:sz w:val="22"/>
          <w:szCs w:val="22"/>
        </w:rPr>
      </w:pPr>
    </w:p>
    <w:p w:rsidR="005813E5" w:rsidRPr="0023254A" w:rsidRDefault="005813E5" w:rsidP="005813E5">
      <w:pPr>
        <w:autoSpaceDE w:val="0"/>
        <w:autoSpaceDN w:val="0"/>
        <w:adjustRightInd w:val="0"/>
        <w:snapToGrid w:val="0"/>
        <w:rPr>
          <w:rFonts w:ascii="Garamond" w:eastAsia="Times New Roman" w:hAnsi="Garamond" w:cs="mes New Roman"/>
          <w:b/>
          <w:color w:val="000000"/>
          <w:szCs w:val="24"/>
          <w:u w:val="single"/>
        </w:rPr>
      </w:pPr>
      <w:r w:rsidRPr="0023254A">
        <w:rPr>
          <w:rFonts w:ascii="Garamond" w:eastAsia="Times New Roman" w:hAnsi="Garamond" w:cs="mes New Roman"/>
          <w:b/>
          <w:color w:val="000000"/>
          <w:szCs w:val="24"/>
          <w:u w:val="single"/>
        </w:rPr>
        <w:t>Allegato</w:t>
      </w:r>
      <w:r w:rsidR="00A8618A" w:rsidRPr="0023254A">
        <w:rPr>
          <w:rFonts w:ascii="Garamond" w:eastAsia="Times New Roman" w:hAnsi="Garamond" w:cs="mes New Roman"/>
          <w:b/>
          <w:color w:val="000000"/>
          <w:szCs w:val="24"/>
          <w:u w:val="single"/>
        </w:rPr>
        <w:t xml:space="preserve"> A </w:t>
      </w:r>
    </w:p>
    <w:p w:rsidR="003D4AC9" w:rsidRPr="0023254A" w:rsidRDefault="005813E5" w:rsidP="003D4AC9">
      <w:pPr>
        <w:autoSpaceDE w:val="0"/>
        <w:autoSpaceDN w:val="0"/>
        <w:adjustRightInd w:val="0"/>
        <w:snapToGrid w:val="0"/>
        <w:ind w:left="4536"/>
        <w:rPr>
          <w:rFonts w:ascii="Garamond" w:eastAsia="Times New Roman" w:hAnsi="Garamond"/>
          <w:b/>
          <w:color w:val="000000"/>
        </w:rPr>
      </w:pPr>
      <w:r w:rsidRPr="0023254A">
        <w:rPr>
          <w:rFonts w:ascii="Garamond" w:eastAsia="Times New Roman" w:hAnsi="Garamond"/>
          <w:b/>
          <w:color w:val="000000"/>
        </w:rPr>
        <w:t xml:space="preserve">Al Dirigente Scolastico </w:t>
      </w:r>
    </w:p>
    <w:p w:rsidR="003D4AC9" w:rsidRPr="0023254A" w:rsidRDefault="005813E5" w:rsidP="003D4AC9">
      <w:pPr>
        <w:autoSpaceDE w:val="0"/>
        <w:autoSpaceDN w:val="0"/>
        <w:adjustRightInd w:val="0"/>
        <w:snapToGrid w:val="0"/>
        <w:ind w:left="4536"/>
        <w:rPr>
          <w:rFonts w:ascii="Garamond" w:eastAsia="Times New Roman" w:hAnsi="Garamond"/>
          <w:b/>
          <w:color w:val="000000"/>
        </w:rPr>
      </w:pPr>
      <w:r w:rsidRPr="0023254A">
        <w:rPr>
          <w:rFonts w:ascii="Garamond" w:eastAsia="Times New Roman" w:hAnsi="Garamond"/>
          <w:b/>
          <w:color w:val="000000"/>
        </w:rPr>
        <w:t>del</w:t>
      </w:r>
      <w:r w:rsidR="003D4AC9" w:rsidRPr="0023254A">
        <w:rPr>
          <w:rFonts w:ascii="Garamond" w:eastAsia="Times New Roman" w:hAnsi="Garamond"/>
          <w:b/>
          <w:color w:val="000000"/>
        </w:rPr>
        <w:t xml:space="preserve">l’Istituto d’Istruzione Superiore </w:t>
      </w:r>
    </w:p>
    <w:p w:rsidR="003D4AC9" w:rsidRPr="0023254A" w:rsidRDefault="003D4AC9" w:rsidP="003D4AC9">
      <w:pPr>
        <w:autoSpaceDE w:val="0"/>
        <w:autoSpaceDN w:val="0"/>
        <w:adjustRightInd w:val="0"/>
        <w:snapToGrid w:val="0"/>
        <w:ind w:left="4536"/>
        <w:rPr>
          <w:rFonts w:ascii="Garamond" w:eastAsia="Times New Roman" w:hAnsi="Garamond"/>
          <w:b/>
          <w:color w:val="000000"/>
        </w:rPr>
      </w:pPr>
      <w:r w:rsidRPr="0023254A">
        <w:rPr>
          <w:rFonts w:ascii="Garamond" w:eastAsia="Times New Roman" w:hAnsi="Garamond"/>
          <w:b/>
          <w:color w:val="000000"/>
        </w:rPr>
        <w:t>“L</w:t>
      </w:r>
      <w:r w:rsidR="00FD50CF">
        <w:rPr>
          <w:rFonts w:ascii="Garamond" w:eastAsia="Times New Roman" w:hAnsi="Garamond"/>
          <w:b/>
          <w:color w:val="000000"/>
        </w:rPr>
        <w:t>.</w:t>
      </w:r>
      <w:r w:rsidRPr="0023254A">
        <w:rPr>
          <w:rFonts w:ascii="Garamond" w:eastAsia="Times New Roman" w:hAnsi="Garamond"/>
          <w:b/>
          <w:color w:val="000000"/>
        </w:rPr>
        <w:t xml:space="preserve"> da Vinci</w:t>
      </w:r>
      <w:r w:rsidR="00FD50CF">
        <w:rPr>
          <w:rFonts w:ascii="Garamond" w:eastAsia="Times New Roman" w:hAnsi="Garamond"/>
          <w:b/>
          <w:color w:val="000000"/>
        </w:rPr>
        <w:t xml:space="preserve"> - Nitti</w:t>
      </w:r>
      <w:r w:rsidRPr="0023254A">
        <w:rPr>
          <w:rFonts w:ascii="Garamond" w:eastAsia="Times New Roman" w:hAnsi="Garamond"/>
          <w:b/>
          <w:color w:val="000000"/>
        </w:rPr>
        <w:t>”</w:t>
      </w:r>
    </w:p>
    <w:p w:rsidR="003D4AC9" w:rsidRPr="0023254A" w:rsidRDefault="003D4AC9" w:rsidP="003D4AC9">
      <w:pPr>
        <w:autoSpaceDE w:val="0"/>
        <w:autoSpaceDN w:val="0"/>
        <w:adjustRightInd w:val="0"/>
        <w:snapToGrid w:val="0"/>
        <w:ind w:left="4536"/>
        <w:rPr>
          <w:rFonts w:ascii="Garamond" w:eastAsia="Times New Roman" w:hAnsi="Garamond"/>
          <w:b/>
          <w:color w:val="000000"/>
        </w:rPr>
      </w:pPr>
      <w:r w:rsidRPr="0023254A">
        <w:rPr>
          <w:rFonts w:ascii="Garamond" w:eastAsia="Times New Roman" w:hAnsi="Garamond"/>
          <w:b/>
          <w:color w:val="000000"/>
        </w:rPr>
        <w:t>Via Ancona s.n.c.</w:t>
      </w:r>
    </w:p>
    <w:p w:rsidR="003D4AC9" w:rsidRPr="0023254A" w:rsidRDefault="003D4AC9" w:rsidP="003D4AC9">
      <w:pPr>
        <w:autoSpaceDE w:val="0"/>
        <w:autoSpaceDN w:val="0"/>
        <w:adjustRightInd w:val="0"/>
        <w:snapToGrid w:val="0"/>
        <w:ind w:left="4536"/>
        <w:rPr>
          <w:rFonts w:ascii="Garamond" w:eastAsia="Times New Roman" w:hAnsi="Garamond"/>
          <w:b/>
          <w:color w:val="000000"/>
        </w:rPr>
      </w:pPr>
      <w:r w:rsidRPr="0023254A">
        <w:rPr>
          <w:rFonts w:ascii="Garamond" w:eastAsia="Times New Roman" w:hAnsi="Garamond"/>
          <w:b/>
          <w:color w:val="000000"/>
        </w:rPr>
        <w:t>POTENZA</w:t>
      </w:r>
    </w:p>
    <w:p w:rsidR="005813E5" w:rsidRPr="0023254A" w:rsidRDefault="005813E5" w:rsidP="005813E5">
      <w:pPr>
        <w:autoSpaceDE w:val="0"/>
        <w:autoSpaceDN w:val="0"/>
        <w:adjustRightInd w:val="0"/>
        <w:snapToGrid w:val="0"/>
        <w:jc w:val="right"/>
        <w:rPr>
          <w:rFonts w:ascii="Garamond" w:eastAsia="Times New Roman" w:hAnsi="Garamond"/>
          <w:b/>
          <w:color w:val="000000"/>
        </w:rPr>
      </w:pPr>
    </w:p>
    <w:p w:rsidR="005813E5" w:rsidRPr="0023254A" w:rsidRDefault="005813E5" w:rsidP="005813E5">
      <w:pPr>
        <w:autoSpaceDE w:val="0"/>
        <w:autoSpaceDN w:val="0"/>
        <w:adjustRightInd w:val="0"/>
        <w:snapToGrid w:val="0"/>
        <w:jc w:val="right"/>
        <w:rPr>
          <w:rFonts w:ascii="Garamond" w:eastAsia="Times New Roman" w:hAnsi="Garamond"/>
          <w:b/>
          <w:color w:val="000000"/>
        </w:rPr>
      </w:pPr>
    </w:p>
    <w:p w:rsidR="005813E5" w:rsidRPr="0023254A" w:rsidRDefault="005813E5" w:rsidP="005813E5">
      <w:pPr>
        <w:autoSpaceDE w:val="0"/>
        <w:autoSpaceDN w:val="0"/>
        <w:adjustRightInd w:val="0"/>
        <w:snapToGrid w:val="0"/>
        <w:spacing w:line="360" w:lineRule="auto"/>
        <w:rPr>
          <w:rFonts w:ascii="Garamond" w:eastAsia="Times New Roman" w:hAnsi="Garamond"/>
          <w:b/>
          <w:color w:val="000000"/>
        </w:rPr>
      </w:pPr>
      <w:r w:rsidRPr="0023254A">
        <w:rPr>
          <w:rFonts w:ascii="Garamond" w:eastAsia="Times New Roman" w:hAnsi="Garamond"/>
          <w:color w:val="000000"/>
        </w:rPr>
        <w:t xml:space="preserve">Oggetto: </w:t>
      </w:r>
      <w:r w:rsidRPr="0023254A">
        <w:rPr>
          <w:rFonts w:ascii="Garamond" w:eastAsia="Times New Roman" w:hAnsi="Garamond"/>
          <w:b/>
          <w:color w:val="000000"/>
        </w:rPr>
        <w:t>MODULO DOMANDA DI PARTECIPAZIONE.</w:t>
      </w:r>
    </w:p>
    <w:p w:rsidR="005813E5" w:rsidRPr="0023254A" w:rsidRDefault="005813E5" w:rsidP="005813E5">
      <w:pPr>
        <w:autoSpaceDE w:val="0"/>
        <w:autoSpaceDN w:val="0"/>
        <w:adjustRightInd w:val="0"/>
        <w:snapToGrid w:val="0"/>
        <w:spacing w:line="360" w:lineRule="auto"/>
        <w:rPr>
          <w:rFonts w:ascii="Garamond" w:eastAsia="Times New Roman" w:hAnsi="Garamond"/>
          <w:color w:val="000000"/>
        </w:rPr>
      </w:pPr>
    </w:p>
    <w:p w:rsidR="005813E5" w:rsidRPr="0023254A" w:rsidRDefault="005813E5" w:rsidP="00A422D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Garamond" w:eastAsia="Times New Roman" w:hAnsi="Garamond"/>
          <w:b/>
          <w:color w:val="000000"/>
        </w:rPr>
      </w:pPr>
      <w:r w:rsidRPr="0023254A">
        <w:rPr>
          <w:rFonts w:ascii="Garamond" w:eastAsia="Times New Roman" w:hAnsi="Garamond"/>
          <w:color w:val="000000"/>
        </w:rPr>
        <w:t>Il/La sottoscritto/a________________________n</w:t>
      </w:r>
      <w:r w:rsidR="00050C42" w:rsidRPr="0023254A">
        <w:rPr>
          <w:rFonts w:ascii="Garamond" w:eastAsia="Times New Roman" w:hAnsi="Garamond"/>
          <w:color w:val="000000"/>
        </w:rPr>
        <w:t xml:space="preserve">ato/a </w:t>
      </w:r>
      <w:r w:rsidRPr="0023254A">
        <w:rPr>
          <w:rFonts w:ascii="Garamond" w:eastAsia="Times New Roman" w:hAnsi="Garamond"/>
          <w:color w:val="000000"/>
        </w:rPr>
        <w:t>________________________ il ________________________, residente a ____________________ in via/piazza ____________ _________________ codice fiscale ___________________________, recapito telefonico ______________cell.______</w:t>
      </w:r>
      <w:r w:rsidR="00050C42" w:rsidRPr="0023254A">
        <w:rPr>
          <w:rFonts w:ascii="Garamond" w:eastAsia="Times New Roman" w:hAnsi="Garamond"/>
          <w:color w:val="000000"/>
        </w:rPr>
        <w:t>_____</w:t>
      </w:r>
      <w:r w:rsidRPr="0023254A">
        <w:rPr>
          <w:rFonts w:ascii="Garamond" w:eastAsia="Times New Roman" w:hAnsi="Garamond"/>
          <w:color w:val="000000"/>
        </w:rPr>
        <w:t>__</w:t>
      </w:r>
      <w:r w:rsidR="00050C42" w:rsidRPr="0023254A">
        <w:rPr>
          <w:rFonts w:ascii="Garamond" w:eastAsia="Times New Roman" w:hAnsi="Garamond"/>
          <w:color w:val="000000"/>
        </w:rPr>
        <w:t>__e mail</w:t>
      </w:r>
      <w:r w:rsidRPr="0023254A">
        <w:rPr>
          <w:rFonts w:ascii="Garamond" w:eastAsia="Times New Roman" w:hAnsi="Garamond"/>
          <w:color w:val="000000"/>
        </w:rPr>
        <w:t xml:space="preserve">________________ </w:t>
      </w:r>
    </w:p>
    <w:p w:rsidR="005813E5" w:rsidRPr="0023254A" w:rsidRDefault="005813E5" w:rsidP="00A422D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Garamond" w:eastAsia="Times New Roman" w:hAnsi="Garamond"/>
          <w:b/>
          <w:color w:val="000000"/>
        </w:rPr>
      </w:pPr>
    </w:p>
    <w:p w:rsidR="005813E5" w:rsidRPr="0023254A" w:rsidRDefault="005813E5" w:rsidP="00A422DB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Garamond" w:eastAsia="Times New Roman" w:hAnsi="Garamond"/>
          <w:b/>
          <w:color w:val="000000"/>
        </w:rPr>
      </w:pPr>
      <w:r w:rsidRPr="0023254A">
        <w:rPr>
          <w:rFonts w:ascii="Garamond" w:eastAsia="Times New Roman" w:hAnsi="Garamond"/>
          <w:b/>
          <w:color w:val="000000"/>
        </w:rPr>
        <w:t>CHIEDE</w:t>
      </w:r>
    </w:p>
    <w:p w:rsidR="005813E5" w:rsidRPr="0023254A" w:rsidRDefault="005813E5" w:rsidP="00A422D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Garamond" w:eastAsia="Times New Roman" w:hAnsi="Garamond"/>
          <w:color w:val="000000"/>
        </w:rPr>
      </w:pPr>
    </w:p>
    <w:p w:rsidR="00DC4385" w:rsidRDefault="005813E5" w:rsidP="00FD50C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Garamond" w:eastAsia="Times New Roman" w:hAnsi="Garamond"/>
          <w:b/>
          <w:color w:val="000000"/>
        </w:rPr>
      </w:pPr>
      <w:r w:rsidRPr="00613DF1">
        <w:rPr>
          <w:rFonts w:ascii="Garamond" w:eastAsia="Times New Roman" w:hAnsi="Garamond"/>
        </w:rPr>
        <w:t xml:space="preserve">di partecipare alla selezione per titoli </w:t>
      </w:r>
      <w:r w:rsidR="00050C42" w:rsidRPr="00613DF1">
        <w:rPr>
          <w:rFonts w:ascii="Garamond" w:eastAsia="Times New Roman" w:hAnsi="Garamond"/>
        </w:rPr>
        <w:t xml:space="preserve">di </w:t>
      </w:r>
      <w:r w:rsidR="00613DF1" w:rsidRPr="00613DF1">
        <w:rPr>
          <w:rFonts w:ascii="Garamond" w:eastAsia="Times New Roman" w:hAnsi="Garamond"/>
        </w:rPr>
        <w:t>esperto</w:t>
      </w:r>
      <w:r w:rsidR="00050C42" w:rsidRPr="00613DF1">
        <w:rPr>
          <w:rFonts w:ascii="Garamond" w:eastAsia="Times New Roman" w:hAnsi="Garamond"/>
        </w:rPr>
        <w:t xml:space="preserve"> </w:t>
      </w:r>
      <w:r w:rsidR="00CF4CAE" w:rsidRPr="00613DF1">
        <w:rPr>
          <w:rFonts w:ascii="Garamond" w:eastAsia="Times New Roman" w:hAnsi="Garamond"/>
        </w:rPr>
        <w:t xml:space="preserve">nell’ambito del progetto </w:t>
      </w:r>
      <w:r w:rsidR="00B12C2F" w:rsidRPr="00A66EB9">
        <w:rPr>
          <w:rFonts w:ascii="Garamond" w:hAnsi="Garamond"/>
          <w:b/>
        </w:rPr>
        <w:t>“</w:t>
      </w:r>
      <w:proofErr w:type="spellStart"/>
      <w:r w:rsidR="00FD50CF" w:rsidRPr="00FD50CF">
        <w:rPr>
          <w:rFonts w:ascii="Garamond" w:hAnsi="Garamond"/>
          <w:b/>
          <w:smallCaps/>
          <w:kern w:val="24"/>
        </w:rPr>
        <w:t>New.Met.Bas</w:t>
      </w:r>
      <w:proofErr w:type="spellEnd"/>
      <w:r w:rsidR="00B12C2F" w:rsidRPr="00A66EB9">
        <w:rPr>
          <w:rFonts w:ascii="Garamond" w:hAnsi="Garamond"/>
          <w:b/>
        </w:rPr>
        <w:t>”</w:t>
      </w:r>
      <w:r w:rsidR="00742C00">
        <w:rPr>
          <w:rFonts w:ascii="Garamond" w:hAnsi="Garamond"/>
          <w:b/>
        </w:rPr>
        <w:t xml:space="preserve"> e specifica di avanzare candidatura per la seguente sede: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260"/>
      </w:tblGrid>
      <w:tr w:rsidR="00742C00" w:rsidTr="0038465B">
        <w:tc>
          <w:tcPr>
            <w:tcW w:w="959" w:type="dxa"/>
          </w:tcPr>
          <w:p w:rsidR="00742C00" w:rsidRDefault="003D7312" w:rsidP="0038465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noProof/>
                <w:color w:val="000000"/>
              </w:rPr>
              <w:pict>
                <v:rect id="Rettangolo 1" o:spid="_x0000_s1026" style="position:absolute;left:0;text-align:left;margin-left:7.65pt;margin-top:2.4pt;width:14.5pt;height:10.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" fillcolor="white [3212]" strokecolor="black [3213]" strokeweight="2pt"/>
              </w:pict>
            </w:r>
          </w:p>
        </w:tc>
        <w:tc>
          <w:tcPr>
            <w:tcW w:w="3260" w:type="dxa"/>
          </w:tcPr>
          <w:p w:rsidR="00742C00" w:rsidRDefault="00742C00" w:rsidP="0038465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POTENZA</w:t>
            </w:r>
          </w:p>
        </w:tc>
      </w:tr>
      <w:tr w:rsidR="00742C00" w:rsidTr="0038465B">
        <w:tc>
          <w:tcPr>
            <w:tcW w:w="959" w:type="dxa"/>
          </w:tcPr>
          <w:p w:rsidR="00742C00" w:rsidRDefault="003D7312" w:rsidP="0038465B">
            <w:r w:rsidRPr="003D7312">
              <w:rPr>
                <w:rFonts w:ascii="Garamond" w:eastAsia="Times New Roman" w:hAnsi="Garamond"/>
                <w:noProof/>
                <w:color w:val="000000"/>
              </w:rPr>
              <w:pict>
                <v:rect id="Rettangolo 5" o:spid="_x0000_s1027" style="position:absolute;margin-left:7.65pt;margin-top:3.75pt;width:14.5pt;height:10.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" fillcolor="white [3212]" strokecolor="black [3213]" strokeweight="2pt"/>
              </w:pict>
            </w:r>
          </w:p>
        </w:tc>
        <w:tc>
          <w:tcPr>
            <w:tcW w:w="3260" w:type="dxa"/>
          </w:tcPr>
          <w:p w:rsidR="00742C00" w:rsidRDefault="00742C00" w:rsidP="0038465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MATERA</w:t>
            </w:r>
          </w:p>
        </w:tc>
      </w:tr>
    </w:tbl>
    <w:p w:rsidR="00742C00" w:rsidRPr="00742C00" w:rsidRDefault="001C7C7E" w:rsidP="00FD50C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Garamond" w:eastAsia="Times New Roman" w:hAnsi="Garamond"/>
          <w:color w:val="000000"/>
          <w:sz w:val="20"/>
          <w:u w:val="single"/>
        </w:rPr>
      </w:pPr>
      <w:r>
        <w:rPr>
          <w:rFonts w:ascii="Garamond" w:eastAsia="Times New Roman" w:hAnsi="Garamond"/>
          <w:color w:val="000000"/>
          <w:sz w:val="20"/>
          <w:u w:val="single"/>
        </w:rPr>
        <w:t>Indicare</w:t>
      </w:r>
      <w:r w:rsidR="00742C00" w:rsidRPr="00742C00">
        <w:rPr>
          <w:rFonts w:ascii="Garamond" w:eastAsia="Times New Roman" w:hAnsi="Garamond"/>
          <w:color w:val="000000"/>
          <w:sz w:val="20"/>
          <w:u w:val="single"/>
        </w:rPr>
        <w:t xml:space="preserve"> solo una sede</w:t>
      </w:r>
    </w:p>
    <w:p w:rsidR="005813E5" w:rsidRPr="0023254A" w:rsidRDefault="005813E5" w:rsidP="00A422D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Garamond" w:eastAsia="Times New Roman" w:hAnsi="Garamond"/>
          <w:color w:val="000000"/>
        </w:rPr>
      </w:pPr>
      <w:r w:rsidRPr="0023254A">
        <w:rPr>
          <w:rFonts w:ascii="Garamond" w:eastAsia="Times New Roman" w:hAnsi="Garamond"/>
          <w:color w:val="000000"/>
        </w:rPr>
        <w:t>A tal fine, consapevole della responsabilità penale e della decadenza da eventuali benefici acquisiti nel caso di dichiarazioni mendaci:</w:t>
      </w:r>
    </w:p>
    <w:p w:rsidR="005813E5" w:rsidRPr="0023254A" w:rsidRDefault="005813E5" w:rsidP="005813E5">
      <w:pPr>
        <w:autoSpaceDE w:val="0"/>
        <w:autoSpaceDN w:val="0"/>
        <w:adjustRightInd w:val="0"/>
        <w:snapToGrid w:val="0"/>
        <w:jc w:val="center"/>
        <w:rPr>
          <w:rFonts w:ascii="Garamond" w:eastAsia="Times New Roman" w:hAnsi="Garamond"/>
          <w:b/>
          <w:color w:val="000000"/>
        </w:rPr>
      </w:pPr>
      <w:r w:rsidRPr="0023254A">
        <w:rPr>
          <w:rFonts w:ascii="Garamond" w:eastAsia="Times New Roman" w:hAnsi="Garamond"/>
          <w:b/>
          <w:color w:val="000000"/>
        </w:rPr>
        <w:t>DICHIARA</w:t>
      </w:r>
    </w:p>
    <w:p w:rsidR="005813E5" w:rsidRPr="0023254A" w:rsidRDefault="003D4AC9" w:rsidP="005813E5">
      <w:pPr>
        <w:autoSpaceDE w:val="0"/>
        <w:autoSpaceDN w:val="0"/>
        <w:adjustRightInd w:val="0"/>
        <w:snapToGrid w:val="0"/>
        <w:spacing w:line="360" w:lineRule="auto"/>
        <w:rPr>
          <w:rFonts w:ascii="Garamond" w:eastAsia="Times New Roman" w:hAnsi="Garamond"/>
          <w:color w:val="000000"/>
        </w:rPr>
      </w:pPr>
      <w:r w:rsidRPr="0023254A">
        <w:rPr>
          <w:rFonts w:ascii="Garamond" w:eastAsia="Times New Roman" w:hAnsi="Garamond"/>
          <w:color w:val="000000"/>
        </w:rPr>
        <w:t>1. d</w:t>
      </w:r>
      <w:r w:rsidR="005813E5" w:rsidRPr="0023254A">
        <w:rPr>
          <w:rFonts w:ascii="Garamond" w:eastAsia="Times New Roman" w:hAnsi="Garamond"/>
          <w:color w:val="000000"/>
        </w:rPr>
        <w:t>i essere nato/a a _________________________il ________________________;</w:t>
      </w:r>
    </w:p>
    <w:p w:rsidR="005813E5" w:rsidRPr="0023254A" w:rsidRDefault="003D4AC9" w:rsidP="005813E5">
      <w:pPr>
        <w:autoSpaceDE w:val="0"/>
        <w:autoSpaceDN w:val="0"/>
        <w:adjustRightInd w:val="0"/>
        <w:snapToGrid w:val="0"/>
        <w:spacing w:line="360" w:lineRule="auto"/>
        <w:rPr>
          <w:rFonts w:ascii="Garamond" w:eastAsia="Times New Roman" w:hAnsi="Garamond"/>
          <w:color w:val="000000"/>
        </w:rPr>
      </w:pPr>
      <w:r w:rsidRPr="0023254A">
        <w:rPr>
          <w:rFonts w:ascii="Garamond" w:eastAsia="Times New Roman" w:hAnsi="Garamond"/>
          <w:color w:val="000000"/>
        </w:rPr>
        <w:t>2. d</w:t>
      </w:r>
      <w:r w:rsidR="005813E5" w:rsidRPr="0023254A">
        <w:rPr>
          <w:rFonts w:ascii="Garamond" w:eastAsia="Times New Roman" w:hAnsi="Garamond"/>
          <w:color w:val="000000"/>
        </w:rPr>
        <w:t>i essere residente in ________________________________ (Prov. _________)</w:t>
      </w:r>
    </w:p>
    <w:p w:rsidR="005813E5" w:rsidRPr="0023254A" w:rsidRDefault="005813E5" w:rsidP="005813E5">
      <w:pPr>
        <w:autoSpaceDE w:val="0"/>
        <w:autoSpaceDN w:val="0"/>
        <w:adjustRightInd w:val="0"/>
        <w:snapToGrid w:val="0"/>
        <w:spacing w:line="360" w:lineRule="auto"/>
        <w:rPr>
          <w:rFonts w:ascii="Garamond" w:eastAsia="Times New Roman" w:hAnsi="Garamond"/>
          <w:color w:val="000000"/>
        </w:rPr>
      </w:pPr>
      <w:r w:rsidRPr="0023254A">
        <w:rPr>
          <w:rFonts w:ascii="Garamond" w:eastAsia="Times New Roman" w:hAnsi="Garamond"/>
          <w:color w:val="000000"/>
        </w:rPr>
        <w:t>Via _____________________________</w:t>
      </w:r>
      <w:r w:rsidR="00E3343E" w:rsidRPr="0023254A">
        <w:rPr>
          <w:rFonts w:ascii="Garamond" w:eastAsia="Times New Roman" w:hAnsi="Garamond"/>
          <w:color w:val="000000"/>
        </w:rPr>
        <w:t>_____</w:t>
      </w:r>
      <w:r w:rsidRPr="0023254A">
        <w:rPr>
          <w:rFonts w:ascii="Garamond" w:eastAsia="Times New Roman" w:hAnsi="Garamond"/>
          <w:color w:val="000000"/>
        </w:rPr>
        <w:t>__ n° ______ CAP _________ recapito telefonico ____________altro recapito telefonico __________</w:t>
      </w:r>
      <w:r w:rsidR="00E3343E" w:rsidRPr="0023254A">
        <w:rPr>
          <w:rFonts w:ascii="Garamond" w:eastAsia="Times New Roman" w:hAnsi="Garamond"/>
          <w:color w:val="000000"/>
        </w:rPr>
        <w:t>__</w:t>
      </w:r>
      <w:r w:rsidRPr="0023254A">
        <w:rPr>
          <w:rFonts w:ascii="Garamond" w:eastAsia="Times New Roman" w:hAnsi="Garamond"/>
          <w:color w:val="000000"/>
        </w:rPr>
        <w:t xml:space="preserve">________, eventuale domicilio, se diverso dalla </w:t>
      </w:r>
      <w:r w:rsidR="00E3343E" w:rsidRPr="0023254A">
        <w:rPr>
          <w:rFonts w:ascii="Garamond" w:eastAsia="Times New Roman" w:hAnsi="Garamond"/>
          <w:color w:val="000000"/>
        </w:rPr>
        <w:t xml:space="preserve">residenza    </w:t>
      </w:r>
      <w:r w:rsidRPr="0023254A">
        <w:rPr>
          <w:rFonts w:ascii="Garamond" w:eastAsia="Times New Roman" w:hAnsi="Garamond"/>
          <w:color w:val="000000"/>
        </w:rPr>
        <w:t>_____________________________________;</w:t>
      </w:r>
    </w:p>
    <w:p w:rsidR="005813E5" w:rsidRPr="0023254A" w:rsidRDefault="003D4AC9" w:rsidP="005813E5">
      <w:pPr>
        <w:autoSpaceDE w:val="0"/>
        <w:autoSpaceDN w:val="0"/>
        <w:adjustRightInd w:val="0"/>
        <w:snapToGrid w:val="0"/>
        <w:spacing w:line="360" w:lineRule="auto"/>
        <w:rPr>
          <w:rFonts w:ascii="Garamond" w:eastAsia="Times New Roman" w:hAnsi="Garamond"/>
          <w:color w:val="000000"/>
        </w:rPr>
      </w:pPr>
      <w:r w:rsidRPr="0023254A">
        <w:rPr>
          <w:rFonts w:ascii="Garamond" w:eastAsia="Times New Roman" w:hAnsi="Garamond"/>
          <w:color w:val="000000"/>
        </w:rPr>
        <w:t>3. d</w:t>
      </w:r>
      <w:r w:rsidR="005813E5" w:rsidRPr="0023254A">
        <w:rPr>
          <w:rFonts w:ascii="Garamond" w:eastAsia="Times New Roman" w:hAnsi="Garamond"/>
          <w:color w:val="000000"/>
        </w:rPr>
        <w:t xml:space="preserve">i essere cittadino/a italiano/a secondo le risultanze del Comune di </w:t>
      </w:r>
      <w:r w:rsidR="00E3343E" w:rsidRPr="0023254A">
        <w:rPr>
          <w:rFonts w:ascii="Garamond" w:eastAsia="Times New Roman" w:hAnsi="Garamond"/>
          <w:color w:val="000000"/>
        </w:rPr>
        <w:t>______</w:t>
      </w:r>
      <w:r w:rsidR="005813E5" w:rsidRPr="0023254A">
        <w:rPr>
          <w:rFonts w:ascii="Garamond" w:eastAsia="Times New Roman" w:hAnsi="Garamond"/>
          <w:color w:val="000000"/>
        </w:rPr>
        <w:t>_____ ;</w:t>
      </w:r>
    </w:p>
    <w:p w:rsidR="005813E5" w:rsidRPr="0023254A" w:rsidRDefault="005813E5" w:rsidP="005813E5">
      <w:pPr>
        <w:autoSpaceDE w:val="0"/>
        <w:autoSpaceDN w:val="0"/>
        <w:adjustRightInd w:val="0"/>
        <w:snapToGrid w:val="0"/>
        <w:spacing w:line="360" w:lineRule="auto"/>
        <w:rPr>
          <w:rFonts w:ascii="Garamond" w:eastAsia="Times New Roman" w:hAnsi="Garamond"/>
          <w:i/>
          <w:color w:val="000000"/>
        </w:rPr>
      </w:pPr>
      <w:r w:rsidRPr="0023254A">
        <w:rPr>
          <w:rFonts w:ascii="Garamond" w:eastAsia="Times New Roman" w:hAnsi="Garamond"/>
          <w:i/>
          <w:color w:val="000000"/>
        </w:rPr>
        <w:t>oppure</w:t>
      </w:r>
    </w:p>
    <w:p w:rsidR="005813E5" w:rsidRPr="0023254A" w:rsidRDefault="005813E5" w:rsidP="00DC46E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Garamond" w:eastAsia="Times New Roman" w:hAnsi="Garamond"/>
          <w:color w:val="000000"/>
        </w:rPr>
      </w:pPr>
      <w:r w:rsidRPr="0023254A">
        <w:rPr>
          <w:rFonts w:ascii="Garamond" w:eastAsia="Times New Roman" w:hAnsi="Garamond"/>
          <w:color w:val="000000"/>
        </w:rPr>
        <w:t xml:space="preserve">di essere cittadino di uno degli Stati membri dell’Unione Europea </w:t>
      </w:r>
      <w:r w:rsidR="00E3343E" w:rsidRPr="0023254A">
        <w:rPr>
          <w:rFonts w:ascii="Garamond" w:eastAsia="Times New Roman" w:hAnsi="Garamond"/>
          <w:color w:val="000000"/>
        </w:rPr>
        <w:t xml:space="preserve"> ___</w:t>
      </w:r>
      <w:r w:rsidRPr="0023254A">
        <w:rPr>
          <w:rFonts w:ascii="Garamond" w:eastAsia="Times New Roman" w:hAnsi="Garamond"/>
          <w:color w:val="000000"/>
        </w:rPr>
        <w:t>____________;</w:t>
      </w:r>
    </w:p>
    <w:p w:rsidR="005813E5" w:rsidRPr="0023254A" w:rsidRDefault="003D4AC9" w:rsidP="00DC46E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Garamond" w:eastAsia="Times New Roman" w:hAnsi="Garamond"/>
          <w:color w:val="000000"/>
        </w:rPr>
      </w:pPr>
      <w:r w:rsidRPr="0023254A">
        <w:rPr>
          <w:rFonts w:ascii="Garamond" w:eastAsia="Times New Roman" w:hAnsi="Garamond"/>
          <w:color w:val="000000"/>
        </w:rPr>
        <w:t>4. d</w:t>
      </w:r>
      <w:r w:rsidR="005813E5" w:rsidRPr="0023254A">
        <w:rPr>
          <w:rFonts w:ascii="Garamond" w:eastAsia="Times New Roman" w:hAnsi="Garamond"/>
          <w:color w:val="000000"/>
        </w:rPr>
        <w:t>i godere dei diritti civili e politici;</w:t>
      </w:r>
    </w:p>
    <w:p w:rsidR="005813E5" w:rsidRDefault="003D4AC9" w:rsidP="00DC46E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Garamond" w:eastAsia="Times New Roman" w:hAnsi="Garamond"/>
          <w:color w:val="000000"/>
        </w:rPr>
      </w:pPr>
      <w:r w:rsidRPr="0023254A">
        <w:rPr>
          <w:rFonts w:ascii="Garamond" w:eastAsia="Times New Roman" w:hAnsi="Garamond"/>
          <w:color w:val="000000"/>
        </w:rPr>
        <w:t>5. d</w:t>
      </w:r>
      <w:r w:rsidR="005813E5" w:rsidRPr="0023254A">
        <w:rPr>
          <w:rFonts w:ascii="Garamond" w:eastAsia="Times New Roman" w:hAnsi="Garamond"/>
          <w:color w:val="000000"/>
        </w:rPr>
        <w:t>i non aver riportato condanne penali</w:t>
      </w:r>
      <w:r w:rsidR="00F658E2">
        <w:rPr>
          <w:rFonts w:ascii="Garamond" w:eastAsia="Times New Roman" w:hAnsi="Garamond"/>
          <w:color w:val="000000"/>
        </w:rPr>
        <w:t xml:space="preserve"> e </w:t>
      </w:r>
      <w:r w:rsidR="00F658E2" w:rsidRPr="006827F9">
        <w:rPr>
          <w:rFonts w:ascii="Garamond" w:hAnsi="Garamond"/>
          <w:bCs/>
        </w:rPr>
        <w:t xml:space="preserve">di essere in possesso dei requisiti previsti dall’art. 80 del </w:t>
      </w:r>
      <w:proofErr w:type="spellStart"/>
      <w:r w:rsidR="00F658E2" w:rsidRPr="006827F9">
        <w:rPr>
          <w:rFonts w:ascii="Garamond" w:hAnsi="Garamond"/>
          <w:bCs/>
        </w:rPr>
        <w:t>D.Lgs</w:t>
      </w:r>
      <w:proofErr w:type="spellEnd"/>
      <w:r w:rsidR="00F658E2" w:rsidRPr="006827F9">
        <w:rPr>
          <w:rFonts w:ascii="Garamond" w:hAnsi="Garamond"/>
          <w:bCs/>
        </w:rPr>
        <w:t xml:space="preserve"> n. 50 del 2016</w:t>
      </w:r>
      <w:r w:rsidR="005813E5" w:rsidRPr="0023254A">
        <w:rPr>
          <w:rFonts w:ascii="Garamond" w:eastAsia="Times New Roman" w:hAnsi="Garamond"/>
          <w:color w:val="000000"/>
        </w:rPr>
        <w:t>;</w:t>
      </w:r>
    </w:p>
    <w:p w:rsidR="005813E5" w:rsidRPr="0023254A" w:rsidRDefault="003D4AC9" w:rsidP="00DC46E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Garamond" w:eastAsia="Times New Roman" w:hAnsi="Garamond"/>
          <w:color w:val="000000"/>
        </w:rPr>
      </w:pPr>
      <w:r w:rsidRPr="0023254A">
        <w:rPr>
          <w:rFonts w:ascii="Garamond" w:eastAsia="Times New Roman" w:hAnsi="Garamond"/>
          <w:color w:val="000000"/>
        </w:rPr>
        <w:lastRenderedPageBreak/>
        <w:t>6. d</w:t>
      </w:r>
      <w:r w:rsidR="005813E5" w:rsidRPr="0023254A">
        <w:rPr>
          <w:rFonts w:ascii="Garamond" w:eastAsia="Times New Roman" w:hAnsi="Garamond"/>
          <w:color w:val="000000"/>
        </w:rPr>
        <w:t>i non essere destinatario di provvedimenti che riguardano l’applicazione di misure di prevenzione, di decisioni civili e di provvedimenti amministrativi iscritti nel casellario giudiziale;</w:t>
      </w:r>
    </w:p>
    <w:p w:rsidR="005813E5" w:rsidRPr="0023254A" w:rsidRDefault="003D4AC9" w:rsidP="00DC46E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Garamond" w:eastAsia="Times New Roman" w:hAnsi="Garamond"/>
          <w:color w:val="000000"/>
        </w:rPr>
      </w:pPr>
      <w:r w:rsidRPr="0023254A">
        <w:rPr>
          <w:rFonts w:ascii="Garamond" w:eastAsia="Times New Roman" w:hAnsi="Garamond"/>
          <w:color w:val="000000"/>
        </w:rPr>
        <w:t>7. d</w:t>
      </w:r>
      <w:r w:rsidR="00F658E2">
        <w:rPr>
          <w:rFonts w:ascii="Garamond" w:eastAsia="Times New Roman" w:hAnsi="Garamond"/>
          <w:color w:val="000000"/>
        </w:rPr>
        <w:t xml:space="preserve">i non essere </w:t>
      </w:r>
      <w:r w:rsidR="005813E5" w:rsidRPr="0023254A">
        <w:rPr>
          <w:rFonts w:ascii="Garamond" w:eastAsia="Times New Roman" w:hAnsi="Garamond"/>
          <w:color w:val="000000"/>
        </w:rPr>
        <w:t>sottoposto a procedimenti penali pendenti;</w:t>
      </w:r>
    </w:p>
    <w:p w:rsidR="005813E5" w:rsidRDefault="0006768A" w:rsidP="00DC46E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Garamond" w:eastAsia="Times New Roman" w:hAnsi="Garamond"/>
          <w:color w:val="000000"/>
        </w:rPr>
      </w:pPr>
      <w:r w:rsidRPr="0023254A">
        <w:rPr>
          <w:rFonts w:ascii="Garamond" w:eastAsia="Times New Roman" w:hAnsi="Garamond"/>
          <w:color w:val="000000"/>
        </w:rPr>
        <w:t>8</w:t>
      </w:r>
      <w:r w:rsidR="003D4AC9" w:rsidRPr="0023254A">
        <w:rPr>
          <w:rFonts w:ascii="Garamond" w:eastAsia="Times New Roman" w:hAnsi="Garamond"/>
          <w:color w:val="000000"/>
        </w:rPr>
        <w:t>. d</w:t>
      </w:r>
      <w:r w:rsidR="005813E5" w:rsidRPr="0023254A">
        <w:rPr>
          <w:rFonts w:ascii="Garamond" w:eastAsia="Times New Roman" w:hAnsi="Garamond"/>
          <w:color w:val="000000"/>
        </w:rPr>
        <w:t xml:space="preserve">i prestare consenso al trattamento dei dati personali ai sensi del D. </w:t>
      </w:r>
      <w:proofErr w:type="spellStart"/>
      <w:r w:rsidR="005813E5" w:rsidRPr="0023254A">
        <w:rPr>
          <w:rFonts w:ascii="Garamond" w:eastAsia="Times New Roman" w:hAnsi="Garamond"/>
          <w:color w:val="000000"/>
        </w:rPr>
        <w:t>Lgs</w:t>
      </w:r>
      <w:proofErr w:type="spellEnd"/>
      <w:r w:rsidR="005813E5" w:rsidRPr="0023254A">
        <w:rPr>
          <w:rFonts w:ascii="Garamond" w:eastAsia="Times New Roman" w:hAnsi="Garamond"/>
          <w:color w:val="000000"/>
        </w:rPr>
        <w:t>. 196/2003;</w:t>
      </w:r>
    </w:p>
    <w:p w:rsidR="001E7C9A" w:rsidRDefault="001E7C9A" w:rsidP="00DC46E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eastAsia="Times New Roman" w:hAnsi="Garamond"/>
          <w:color w:val="000000"/>
        </w:rPr>
        <w:t xml:space="preserve">9. </w:t>
      </w:r>
      <w:bookmarkStart w:id="0" w:name="_GoBack"/>
      <w:bookmarkEnd w:id="0"/>
      <w:r>
        <w:rPr>
          <w:rFonts w:ascii="Garamond" w:eastAsia="Times New Roman" w:hAnsi="Garamond"/>
          <w:color w:val="000000"/>
        </w:rPr>
        <w:t xml:space="preserve">di essere nella seguente posizione lavorativa relativamente al profilo dell’Avviso: </w:t>
      </w:r>
      <w:r w:rsidRPr="007007AC">
        <w:rPr>
          <w:rFonts w:ascii="Garamond" w:hAnsi="Garamond"/>
          <w:b/>
          <w:sz w:val="22"/>
          <w:szCs w:val="22"/>
        </w:rPr>
        <w:t>Personale profilo :___</w:t>
      </w:r>
      <w:r w:rsidR="00FD50CF">
        <w:rPr>
          <w:rFonts w:ascii="Garamond" w:hAnsi="Garamond"/>
          <w:b/>
          <w:sz w:val="22"/>
          <w:szCs w:val="22"/>
        </w:rPr>
        <w:t>___________________</w:t>
      </w:r>
      <w:r w:rsidRPr="007007AC">
        <w:rPr>
          <w:rFonts w:ascii="Garamond" w:hAnsi="Garamond"/>
          <w:b/>
          <w:sz w:val="22"/>
          <w:szCs w:val="22"/>
        </w:rPr>
        <w:t>___</w:t>
      </w:r>
      <w:r w:rsidR="00FD50CF">
        <w:rPr>
          <w:rFonts w:ascii="Garamond" w:hAnsi="Garamond"/>
          <w:b/>
          <w:sz w:val="22"/>
          <w:szCs w:val="22"/>
        </w:rPr>
        <w:t xml:space="preserve"> </w:t>
      </w:r>
      <w:r w:rsidRPr="007007AC">
        <w:rPr>
          <w:rFonts w:ascii="Garamond" w:hAnsi="Garamond"/>
          <w:b/>
          <w:sz w:val="22"/>
          <w:szCs w:val="22"/>
        </w:rPr>
        <w:t>(specificare A</w:t>
      </w:r>
      <w:r w:rsidR="00747CC6">
        <w:rPr>
          <w:rFonts w:ascii="Garamond" w:hAnsi="Garamond"/>
          <w:b/>
          <w:sz w:val="22"/>
          <w:szCs w:val="22"/>
        </w:rPr>
        <w:t xml:space="preserve"> oppure</w:t>
      </w:r>
      <w:r w:rsidRPr="007007AC">
        <w:rPr>
          <w:rFonts w:ascii="Garamond" w:hAnsi="Garamond"/>
          <w:b/>
          <w:sz w:val="22"/>
          <w:szCs w:val="22"/>
        </w:rPr>
        <w:t xml:space="preserve"> B</w:t>
      </w:r>
      <w:r w:rsidR="00747CC6">
        <w:rPr>
          <w:rFonts w:ascii="Garamond" w:hAnsi="Garamond"/>
          <w:b/>
          <w:sz w:val="22"/>
          <w:szCs w:val="22"/>
        </w:rPr>
        <w:t xml:space="preserve"> oppure</w:t>
      </w:r>
      <w:r w:rsidRPr="007007AC">
        <w:rPr>
          <w:rFonts w:ascii="Garamond" w:hAnsi="Garamond"/>
          <w:b/>
          <w:sz w:val="22"/>
          <w:szCs w:val="22"/>
        </w:rPr>
        <w:t xml:space="preserve"> C </w:t>
      </w:r>
      <w:r w:rsidR="00747CC6">
        <w:rPr>
          <w:rFonts w:ascii="Garamond" w:hAnsi="Garamond"/>
          <w:b/>
          <w:sz w:val="22"/>
          <w:szCs w:val="22"/>
        </w:rPr>
        <w:t>cioè</w:t>
      </w:r>
      <w:r w:rsidRPr="007007AC">
        <w:rPr>
          <w:rFonts w:ascii="Garamond" w:hAnsi="Garamond"/>
          <w:b/>
          <w:sz w:val="22"/>
          <w:szCs w:val="22"/>
        </w:rPr>
        <w:t xml:space="preserve"> se interno al</w:t>
      </w:r>
      <w:r w:rsidR="00FD50CF">
        <w:rPr>
          <w:rFonts w:ascii="Garamond" w:hAnsi="Garamond"/>
          <w:b/>
          <w:sz w:val="22"/>
          <w:szCs w:val="22"/>
        </w:rPr>
        <w:t xml:space="preserve"> Consorzio</w:t>
      </w:r>
      <w:r w:rsidR="00747CC6" w:rsidRPr="00747CC6">
        <w:rPr>
          <w:rFonts w:ascii="Garamond" w:hAnsi="Garamond"/>
          <w:b/>
          <w:bCs/>
          <w:iCs/>
          <w:sz w:val="23"/>
          <w:szCs w:val="23"/>
        </w:rPr>
        <w:t xml:space="preserve"> di scuole </w:t>
      </w:r>
      <w:r w:rsidR="00747CC6" w:rsidRPr="00747CC6">
        <w:rPr>
          <w:rFonts w:ascii="Garamond" w:hAnsi="Garamond"/>
          <w:b/>
          <w:sz w:val="23"/>
          <w:szCs w:val="23"/>
        </w:rPr>
        <w:t>diretto dall'USR della Basilicata</w:t>
      </w:r>
      <w:r w:rsidRPr="007007AC">
        <w:rPr>
          <w:rFonts w:ascii="Garamond" w:hAnsi="Garamond"/>
          <w:b/>
          <w:sz w:val="22"/>
          <w:szCs w:val="22"/>
        </w:rPr>
        <w:t>, se di altra Istituzione scolastica, se esterno)</w:t>
      </w:r>
    </w:p>
    <w:p w:rsidR="005813E5" w:rsidRPr="0023254A" w:rsidRDefault="005813E5" w:rsidP="001C7C7E">
      <w:pPr>
        <w:autoSpaceDE w:val="0"/>
        <w:autoSpaceDN w:val="0"/>
        <w:adjustRightInd w:val="0"/>
        <w:snapToGrid w:val="0"/>
        <w:spacing w:after="120"/>
        <w:jc w:val="center"/>
        <w:rPr>
          <w:rFonts w:ascii="Garamond" w:eastAsia="Times New Roman" w:hAnsi="Garamond"/>
          <w:b/>
          <w:color w:val="000000"/>
        </w:rPr>
      </w:pPr>
      <w:r w:rsidRPr="0023254A">
        <w:rPr>
          <w:rFonts w:ascii="Garamond" w:eastAsia="Times New Roman" w:hAnsi="Garamond"/>
          <w:b/>
          <w:color w:val="000000"/>
        </w:rPr>
        <w:t>SI IMPEGNA</w:t>
      </w:r>
    </w:p>
    <w:p w:rsidR="005813E5" w:rsidRPr="0023254A" w:rsidRDefault="005813E5" w:rsidP="00A422D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Garamond" w:eastAsia="Times New Roman" w:hAnsi="Garamond"/>
          <w:color w:val="000000"/>
        </w:rPr>
      </w:pPr>
      <w:r w:rsidRPr="0023254A">
        <w:rPr>
          <w:rFonts w:ascii="Garamond" w:eastAsia="Times New Roman" w:hAnsi="Garamond"/>
          <w:color w:val="000000"/>
        </w:rPr>
        <w:t>- a svolgere, fin dall’assegnazione dell’incarico, i compiti e le funzioni previste nel</w:t>
      </w:r>
      <w:r w:rsidR="009908DD">
        <w:rPr>
          <w:rFonts w:ascii="Garamond" w:eastAsia="Times New Roman" w:hAnsi="Garamond"/>
          <w:color w:val="000000"/>
        </w:rPr>
        <w:t>l’avviso</w:t>
      </w:r>
      <w:r w:rsidRPr="0023254A">
        <w:rPr>
          <w:rFonts w:ascii="Garamond" w:eastAsia="Times New Roman" w:hAnsi="Garamond"/>
          <w:color w:val="000000"/>
        </w:rPr>
        <w:t xml:space="preserve"> di selezione;</w:t>
      </w:r>
    </w:p>
    <w:p w:rsidR="00E3343E" w:rsidRPr="0023254A" w:rsidRDefault="00E3343E" w:rsidP="00A422D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Garamond" w:eastAsia="Times New Roman" w:hAnsi="Garamond"/>
          <w:color w:val="000000"/>
        </w:rPr>
      </w:pPr>
      <w:r w:rsidRPr="0023254A">
        <w:rPr>
          <w:rFonts w:ascii="Garamond" w:eastAsia="Times New Roman" w:hAnsi="Garamond"/>
          <w:color w:val="000000"/>
        </w:rPr>
        <w:t>- ad accettare</w:t>
      </w:r>
      <w:r w:rsidR="00E672AB" w:rsidRPr="0023254A">
        <w:rPr>
          <w:rFonts w:ascii="Garamond" w:eastAsia="Times New Roman" w:hAnsi="Garamond"/>
          <w:color w:val="000000"/>
        </w:rPr>
        <w:t>,</w:t>
      </w:r>
      <w:r w:rsidR="0095342A" w:rsidRPr="0023254A">
        <w:rPr>
          <w:rFonts w:ascii="Garamond" w:eastAsia="Times New Roman" w:hAnsi="Garamond"/>
          <w:color w:val="000000"/>
        </w:rPr>
        <w:t xml:space="preserve"> senza riserva alcuna</w:t>
      </w:r>
      <w:r w:rsidR="00E672AB" w:rsidRPr="0023254A">
        <w:rPr>
          <w:rFonts w:ascii="Garamond" w:eastAsia="Times New Roman" w:hAnsi="Garamond"/>
          <w:color w:val="000000"/>
        </w:rPr>
        <w:t>,</w:t>
      </w:r>
      <w:r w:rsidR="0095342A" w:rsidRPr="0023254A">
        <w:rPr>
          <w:rFonts w:ascii="Garamond" w:eastAsia="Times New Roman" w:hAnsi="Garamond"/>
          <w:color w:val="000000"/>
        </w:rPr>
        <w:t xml:space="preserve"> </w:t>
      </w:r>
      <w:r w:rsidRPr="0023254A">
        <w:rPr>
          <w:rFonts w:ascii="Garamond" w:eastAsia="Times New Roman" w:hAnsi="Garamond"/>
          <w:color w:val="000000"/>
        </w:rPr>
        <w:t xml:space="preserve">tutte le </w:t>
      </w:r>
      <w:r w:rsidR="00AB5CF8" w:rsidRPr="0023254A">
        <w:rPr>
          <w:rFonts w:ascii="Garamond" w:eastAsia="Times New Roman" w:hAnsi="Garamond"/>
          <w:color w:val="000000"/>
        </w:rPr>
        <w:t xml:space="preserve">condizioni </w:t>
      </w:r>
      <w:r w:rsidR="002E77ED">
        <w:rPr>
          <w:rFonts w:ascii="Garamond" w:eastAsia="Times New Roman" w:hAnsi="Garamond"/>
          <w:color w:val="000000"/>
        </w:rPr>
        <w:t>p</w:t>
      </w:r>
      <w:r w:rsidR="00AB5CF8" w:rsidRPr="0023254A">
        <w:rPr>
          <w:rFonts w:ascii="Garamond" w:eastAsia="Times New Roman" w:hAnsi="Garamond"/>
          <w:color w:val="000000"/>
        </w:rPr>
        <w:t xml:space="preserve">reviste </w:t>
      </w:r>
      <w:r w:rsidR="002E39D8" w:rsidRPr="0023254A">
        <w:rPr>
          <w:rFonts w:ascii="Garamond" w:eastAsia="Times New Roman" w:hAnsi="Garamond"/>
          <w:color w:val="000000"/>
        </w:rPr>
        <w:t>nell’Avviso pubblico</w:t>
      </w:r>
      <w:r w:rsidR="00AB5CF8" w:rsidRPr="0023254A">
        <w:rPr>
          <w:rFonts w:ascii="Garamond" w:eastAsia="Times New Roman" w:hAnsi="Garamond"/>
          <w:color w:val="000000"/>
        </w:rPr>
        <w:t>.</w:t>
      </w:r>
    </w:p>
    <w:p w:rsidR="005813E5" w:rsidRPr="0023254A" w:rsidRDefault="005813E5" w:rsidP="00A422D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Garamond" w:eastAsia="Times New Roman" w:hAnsi="Garamond"/>
          <w:color w:val="000000"/>
        </w:rPr>
      </w:pPr>
      <w:r w:rsidRPr="0023254A">
        <w:rPr>
          <w:rFonts w:ascii="Garamond" w:eastAsia="Times New Roman" w:hAnsi="Garamond"/>
          <w:color w:val="000000"/>
        </w:rPr>
        <w:t>A tal fine allega:</w:t>
      </w:r>
    </w:p>
    <w:p w:rsidR="00AC5014" w:rsidRPr="0023254A" w:rsidRDefault="00AC5014" w:rsidP="00AC5014">
      <w:pPr>
        <w:numPr>
          <w:ilvl w:val="0"/>
          <w:numId w:val="16"/>
        </w:numPr>
        <w:suppressAutoHyphens w:val="0"/>
        <w:autoSpaceDE w:val="0"/>
        <w:autoSpaceDN w:val="0"/>
        <w:adjustRightInd w:val="0"/>
        <w:snapToGrid w:val="0"/>
        <w:spacing w:before="100" w:beforeAutospacing="1" w:line="360" w:lineRule="auto"/>
        <w:contextualSpacing/>
        <w:jc w:val="both"/>
        <w:rPr>
          <w:rFonts w:ascii="Garamond" w:eastAsia="Times New Roman" w:hAnsi="Garamond"/>
          <w:color w:val="000000"/>
          <w:szCs w:val="24"/>
          <w:lang w:eastAsia="it-IT"/>
        </w:rPr>
      </w:pPr>
      <w:r w:rsidRPr="0023254A">
        <w:rPr>
          <w:rFonts w:ascii="Garamond" w:eastAsia="Times New Roman" w:hAnsi="Garamond"/>
          <w:color w:val="000000"/>
          <w:szCs w:val="24"/>
          <w:lang w:eastAsia="it-IT"/>
        </w:rPr>
        <w:t>una copia del CV, datato e firmato in originale, redatto secondo il format europeo (ed eventuale portfolio professionale);</w:t>
      </w:r>
    </w:p>
    <w:p w:rsidR="005813E5" w:rsidRPr="0023254A" w:rsidRDefault="005813E5" w:rsidP="00A422DB">
      <w:pPr>
        <w:numPr>
          <w:ilvl w:val="0"/>
          <w:numId w:val="16"/>
        </w:numPr>
        <w:suppressAutoHyphens w:val="0"/>
        <w:autoSpaceDE w:val="0"/>
        <w:autoSpaceDN w:val="0"/>
        <w:adjustRightInd w:val="0"/>
        <w:snapToGrid w:val="0"/>
        <w:spacing w:before="100" w:beforeAutospacing="1" w:line="360" w:lineRule="auto"/>
        <w:contextualSpacing/>
        <w:jc w:val="both"/>
        <w:rPr>
          <w:rFonts w:ascii="Garamond" w:eastAsia="Times New Roman" w:hAnsi="Garamond"/>
          <w:color w:val="000000"/>
          <w:szCs w:val="24"/>
          <w:lang w:eastAsia="it-IT"/>
        </w:rPr>
      </w:pPr>
      <w:r w:rsidRPr="0023254A">
        <w:rPr>
          <w:rFonts w:ascii="Garamond" w:eastAsia="Times New Roman" w:hAnsi="Garamond"/>
          <w:color w:val="000000"/>
          <w:szCs w:val="24"/>
          <w:lang w:eastAsia="it-IT"/>
        </w:rPr>
        <w:t xml:space="preserve">copia del documento </w:t>
      </w:r>
      <w:r w:rsidR="00AC5014" w:rsidRPr="0023254A">
        <w:rPr>
          <w:rFonts w:ascii="Garamond" w:eastAsia="Times New Roman" w:hAnsi="Garamond"/>
          <w:color w:val="000000"/>
          <w:szCs w:val="24"/>
          <w:lang w:eastAsia="it-IT"/>
        </w:rPr>
        <w:t>d’identità in corso di validità</w:t>
      </w:r>
      <w:r w:rsidR="0023254A">
        <w:rPr>
          <w:rFonts w:ascii="Garamond" w:eastAsia="Times New Roman" w:hAnsi="Garamond"/>
          <w:color w:val="000000"/>
          <w:szCs w:val="24"/>
          <w:lang w:eastAsia="it-IT"/>
        </w:rPr>
        <w:t>.</w:t>
      </w:r>
    </w:p>
    <w:p w:rsidR="005813E5" w:rsidRPr="0023254A" w:rsidRDefault="0053736B" w:rsidP="001C7C7E">
      <w:pPr>
        <w:autoSpaceDE w:val="0"/>
        <w:autoSpaceDN w:val="0"/>
        <w:adjustRightInd w:val="0"/>
        <w:snapToGrid w:val="0"/>
        <w:spacing w:after="120"/>
        <w:jc w:val="center"/>
        <w:rPr>
          <w:rFonts w:ascii="Garamond" w:eastAsia="Times New Roman" w:hAnsi="Garamond"/>
          <w:b/>
          <w:color w:val="000000"/>
        </w:rPr>
      </w:pPr>
      <w:r w:rsidRPr="0023254A">
        <w:rPr>
          <w:rFonts w:ascii="Garamond" w:eastAsia="Times New Roman" w:hAnsi="Garamond"/>
          <w:b/>
          <w:color w:val="000000"/>
        </w:rPr>
        <w:t>DICHIARA INOLTRE</w:t>
      </w:r>
    </w:p>
    <w:p w:rsidR="00F658E2" w:rsidRPr="0088763C" w:rsidRDefault="00F658E2" w:rsidP="0088763C">
      <w:pPr>
        <w:autoSpaceDE w:val="0"/>
        <w:autoSpaceDN w:val="0"/>
        <w:adjustRightInd w:val="0"/>
        <w:snapToGrid w:val="0"/>
        <w:spacing w:line="360" w:lineRule="auto"/>
        <w:rPr>
          <w:rFonts w:ascii="Garamond" w:eastAsia="Times New Roman" w:hAnsi="Garamond"/>
          <w:color w:val="000000"/>
          <w:szCs w:val="24"/>
        </w:rPr>
      </w:pPr>
      <w:r w:rsidRPr="0088763C">
        <w:rPr>
          <w:rFonts w:ascii="Garamond" w:hAnsi="Garamond"/>
          <w:szCs w:val="24"/>
        </w:rPr>
        <w:t>di essere in possesso dei seguenti requisiti richiesti dall’art. 4 dell’Avviso pubblico: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5"/>
        <w:gridCol w:w="2091"/>
        <w:gridCol w:w="2737"/>
        <w:gridCol w:w="2340"/>
      </w:tblGrid>
      <w:tr w:rsidR="009908DD" w:rsidRPr="007066E8" w:rsidTr="009908DD">
        <w:tc>
          <w:tcPr>
            <w:tcW w:w="2755" w:type="dxa"/>
          </w:tcPr>
          <w:p w:rsidR="009908DD" w:rsidRPr="007066E8" w:rsidRDefault="009908DD" w:rsidP="0038465B">
            <w:pPr>
              <w:ind w:right="18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7066E8">
              <w:rPr>
                <w:rFonts w:ascii="Garamond" w:hAnsi="Garamond"/>
                <w:b/>
                <w:sz w:val="23"/>
                <w:szCs w:val="23"/>
              </w:rPr>
              <w:t xml:space="preserve">TITOLO </w:t>
            </w:r>
            <w:proofErr w:type="spellStart"/>
            <w:r w:rsidRPr="007066E8">
              <w:rPr>
                <w:rFonts w:ascii="Garamond" w:hAnsi="Garamond"/>
                <w:b/>
                <w:sz w:val="23"/>
                <w:szCs w:val="23"/>
              </w:rPr>
              <w:t>DI</w:t>
            </w:r>
            <w:proofErr w:type="spellEnd"/>
            <w:r w:rsidRPr="007066E8">
              <w:rPr>
                <w:rFonts w:ascii="Garamond" w:hAnsi="Garamond"/>
                <w:b/>
                <w:sz w:val="23"/>
                <w:szCs w:val="23"/>
              </w:rPr>
              <w:t xml:space="preserve"> STUDIO</w:t>
            </w:r>
          </w:p>
          <w:p w:rsidR="009908DD" w:rsidRPr="007066E8" w:rsidRDefault="009908DD" w:rsidP="0038465B">
            <w:pPr>
              <w:ind w:right="180"/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2091" w:type="dxa"/>
          </w:tcPr>
          <w:p w:rsidR="009908DD" w:rsidRPr="007066E8" w:rsidRDefault="009908DD" w:rsidP="009908DD">
            <w:pPr>
              <w:ind w:right="18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7066E8">
              <w:rPr>
                <w:rFonts w:ascii="Garamond" w:hAnsi="Garamond"/>
                <w:b/>
                <w:sz w:val="23"/>
                <w:szCs w:val="23"/>
              </w:rPr>
              <w:t>PUNT</w:t>
            </w:r>
            <w:r>
              <w:rPr>
                <w:rFonts w:ascii="Garamond" w:hAnsi="Garamond"/>
                <w:b/>
                <w:sz w:val="23"/>
                <w:szCs w:val="23"/>
              </w:rPr>
              <w:t>EGGIO ATTRIBUIBILE</w:t>
            </w:r>
          </w:p>
        </w:tc>
        <w:tc>
          <w:tcPr>
            <w:tcW w:w="2737" w:type="dxa"/>
          </w:tcPr>
          <w:p w:rsidR="009908DD" w:rsidRDefault="009908DD" w:rsidP="009908DD">
            <w:pPr>
              <w:ind w:right="18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AUTOVALUTAZIONE</w:t>
            </w:r>
          </w:p>
          <w:p w:rsidR="009908DD" w:rsidRPr="007066E8" w:rsidRDefault="009908DD" w:rsidP="009908DD">
            <w:pPr>
              <w:ind w:right="18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(da compilare a cura del candidato)</w:t>
            </w:r>
          </w:p>
        </w:tc>
        <w:tc>
          <w:tcPr>
            <w:tcW w:w="2340" w:type="dxa"/>
          </w:tcPr>
          <w:p w:rsidR="009908DD" w:rsidRDefault="009908DD" w:rsidP="009908DD">
            <w:pPr>
              <w:ind w:right="18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VALUTAZIONE</w:t>
            </w:r>
          </w:p>
          <w:p w:rsidR="009908DD" w:rsidRDefault="009908DD" w:rsidP="009908DD">
            <w:pPr>
              <w:ind w:right="18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(da compilare a cura della commissione  di valutazione)</w:t>
            </w:r>
          </w:p>
        </w:tc>
      </w:tr>
      <w:tr w:rsidR="009908DD" w:rsidRPr="007066E8" w:rsidTr="009908DD">
        <w:tc>
          <w:tcPr>
            <w:tcW w:w="2755" w:type="dxa"/>
          </w:tcPr>
          <w:p w:rsidR="009908DD" w:rsidRPr="007066E8" w:rsidRDefault="009908DD" w:rsidP="0038465B">
            <w:pPr>
              <w:ind w:right="180"/>
              <w:rPr>
                <w:rFonts w:ascii="Garamond" w:hAnsi="Garamond"/>
                <w:sz w:val="23"/>
                <w:szCs w:val="23"/>
              </w:rPr>
            </w:pPr>
            <w:r w:rsidRPr="007066E8">
              <w:rPr>
                <w:rFonts w:ascii="Garamond" w:hAnsi="Garamond"/>
                <w:sz w:val="23"/>
                <w:szCs w:val="23"/>
              </w:rPr>
              <w:t>Laurea magistrale o laurea specialistica o laurea di vecchio ordinamento (con voto fino a 75/110) in lingue straniere</w:t>
            </w:r>
          </w:p>
        </w:tc>
        <w:tc>
          <w:tcPr>
            <w:tcW w:w="2091" w:type="dxa"/>
          </w:tcPr>
          <w:p w:rsidR="009908DD" w:rsidRPr="007066E8" w:rsidRDefault="009908DD" w:rsidP="009908DD">
            <w:pPr>
              <w:spacing w:before="240"/>
              <w:ind w:right="181"/>
              <w:jc w:val="center"/>
              <w:rPr>
                <w:rFonts w:ascii="Garamond" w:hAnsi="Garamond"/>
                <w:sz w:val="23"/>
                <w:szCs w:val="23"/>
              </w:rPr>
            </w:pPr>
            <w:r w:rsidRPr="007066E8">
              <w:rPr>
                <w:rFonts w:ascii="Garamond" w:hAnsi="Garamond"/>
                <w:sz w:val="23"/>
                <w:szCs w:val="23"/>
              </w:rPr>
              <w:t xml:space="preserve">15 </w:t>
            </w:r>
          </w:p>
        </w:tc>
        <w:tc>
          <w:tcPr>
            <w:tcW w:w="2737" w:type="dxa"/>
          </w:tcPr>
          <w:p w:rsidR="009908DD" w:rsidRPr="007066E8" w:rsidRDefault="009908DD" w:rsidP="0038465B">
            <w:pPr>
              <w:ind w:right="18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340" w:type="dxa"/>
          </w:tcPr>
          <w:p w:rsidR="009908DD" w:rsidRPr="007066E8" w:rsidRDefault="009908DD" w:rsidP="0038465B">
            <w:pPr>
              <w:ind w:right="18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9908DD" w:rsidRPr="007066E8" w:rsidTr="009908DD">
        <w:tc>
          <w:tcPr>
            <w:tcW w:w="2755" w:type="dxa"/>
          </w:tcPr>
          <w:p w:rsidR="009908DD" w:rsidRPr="007066E8" w:rsidRDefault="009908DD" w:rsidP="0038465B">
            <w:pPr>
              <w:ind w:right="180"/>
              <w:rPr>
                <w:rFonts w:ascii="Garamond" w:hAnsi="Garamond"/>
                <w:sz w:val="23"/>
                <w:szCs w:val="23"/>
              </w:rPr>
            </w:pPr>
            <w:r w:rsidRPr="007066E8">
              <w:rPr>
                <w:rFonts w:ascii="Garamond" w:hAnsi="Garamond"/>
                <w:sz w:val="23"/>
                <w:szCs w:val="23"/>
              </w:rPr>
              <w:t>Laurea magistrale o laurea di vecchio ordinamento (con voto da 76/110) in lingue straniere</w:t>
            </w:r>
          </w:p>
          <w:p w:rsidR="009908DD" w:rsidRPr="007066E8" w:rsidRDefault="009908DD" w:rsidP="0038465B">
            <w:pPr>
              <w:ind w:right="180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091" w:type="dxa"/>
          </w:tcPr>
          <w:p w:rsidR="009908DD" w:rsidRPr="007066E8" w:rsidRDefault="009908DD" w:rsidP="0038465B">
            <w:pPr>
              <w:ind w:right="180"/>
              <w:jc w:val="center"/>
              <w:rPr>
                <w:rFonts w:ascii="Garamond" w:hAnsi="Garamond"/>
                <w:sz w:val="23"/>
                <w:szCs w:val="23"/>
              </w:rPr>
            </w:pPr>
            <w:r w:rsidRPr="007066E8">
              <w:rPr>
                <w:rFonts w:ascii="Garamond" w:hAnsi="Garamond"/>
                <w:sz w:val="23"/>
                <w:szCs w:val="23"/>
              </w:rPr>
              <w:t>15 + 0,50 per ogni voto superiore a 75/110</w:t>
            </w:r>
          </w:p>
          <w:p w:rsidR="009908DD" w:rsidRPr="007066E8" w:rsidRDefault="009908DD" w:rsidP="0038465B">
            <w:pPr>
              <w:spacing w:before="120"/>
              <w:ind w:right="181"/>
              <w:jc w:val="center"/>
              <w:rPr>
                <w:rFonts w:ascii="Garamond" w:hAnsi="Garamond"/>
                <w:sz w:val="23"/>
                <w:szCs w:val="23"/>
              </w:rPr>
            </w:pPr>
            <w:r w:rsidRPr="007066E8">
              <w:rPr>
                <w:rFonts w:ascii="Garamond" w:hAnsi="Garamond"/>
                <w:sz w:val="23"/>
                <w:szCs w:val="23"/>
              </w:rPr>
              <w:t>2,5 punti aggiuntivi se il titolo è stato conseguito con lode</w:t>
            </w:r>
          </w:p>
        </w:tc>
        <w:tc>
          <w:tcPr>
            <w:tcW w:w="2737" w:type="dxa"/>
          </w:tcPr>
          <w:p w:rsidR="009908DD" w:rsidRPr="007066E8" w:rsidRDefault="009908DD" w:rsidP="0038465B">
            <w:pPr>
              <w:ind w:right="18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340" w:type="dxa"/>
          </w:tcPr>
          <w:p w:rsidR="009908DD" w:rsidRPr="007066E8" w:rsidRDefault="009908DD" w:rsidP="0038465B">
            <w:pPr>
              <w:ind w:right="18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9908DD" w:rsidRPr="007066E8" w:rsidTr="009908DD">
        <w:tc>
          <w:tcPr>
            <w:tcW w:w="2755" w:type="dxa"/>
          </w:tcPr>
          <w:p w:rsidR="009908DD" w:rsidRPr="007066E8" w:rsidRDefault="009908DD" w:rsidP="0038465B">
            <w:pPr>
              <w:ind w:right="180"/>
              <w:rPr>
                <w:rFonts w:ascii="Garamond" w:hAnsi="Garamond"/>
                <w:sz w:val="23"/>
                <w:szCs w:val="23"/>
              </w:rPr>
            </w:pPr>
            <w:r w:rsidRPr="007066E8">
              <w:rPr>
                <w:rFonts w:ascii="Garamond" w:hAnsi="Garamond"/>
                <w:sz w:val="23"/>
                <w:szCs w:val="23"/>
              </w:rPr>
              <w:t>Abilitazione all’insegnamento della Lingua e cultura Inglese – classe di concorso</w:t>
            </w:r>
            <w:r w:rsidRPr="007066E8">
              <w:rPr>
                <w:rFonts w:ascii="Garamond" w:hAnsi="Garamond"/>
                <w:sz w:val="23"/>
                <w:szCs w:val="23"/>
                <w:shd w:val="clear" w:color="auto" w:fill="FFFFFF"/>
              </w:rPr>
              <w:t xml:space="preserve"> AB 24</w:t>
            </w:r>
          </w:p>
        </w:tc>
        <w:tc>
          <w:tcPr>
            <w:tcW w:w="2091" w:type="dxa"/>
          </w:tcPr>
          <w:p w:rsidR="009908DD" w:rsidRPr="007066E8" w:rsidRDefault="009908DD" w:rsidP="009908DD">
            <w:pPr>
              <w:spacing w:before="240"/>
              <w:ind w:right="181"/>
              <w:jc w:val="center"/>
              <w:rPr>
                <w:rFonts w:ascii="Garamond" w:hAnsi="Garamond"/>
                <w:sz w:val="23"/>
                <w:szCs w:val="23"/>
              </w:rPr>
            </w:pPr>
            <w:r w:rsidRPr="007066E8">
              <w:rPr>
                <w:rFonts w:ascii="Garamond" w:hAnsi="Garamond"/>
                <w:sz w:val="23"/>
                <w:szCs w:val="23"/>
              </w:rPr>
              <w:t xml:space="preserve">5 </w:t>
            </w:r>
          </w:p>
        </w:tc>
        <w:tc>
          <w:tcPr>
            <w:tcW w:w="2737" w:type="dxa"/>
          </w:tcPr>
          <w:p w:rsidR="009908DD" w:rsidRPr="007066E8" w:rsidRDefault="009908DD" w:rsidP="0038465B">
            <w:pPr>
              <w:ind w:right="18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340" w:type="dxa"/>
          </w:tcPr>
          <w:p w:rsidR="009908DD" w:rsidRPr="007066E8" w:rsidRDefault="009908DD" w:rsidP="0038465B">
            <w:pPr>
              <w:ind w:right="18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</w:tbl>
    <w:p w:rsidR="009908DD" w:rsidRDefault="009908DD" w:rsidP="009908DD">
      <w:pPr>
        <w:pStyle w:val="Titolo1"/>
        <w:ind w:left="714" w:right="181" w:hanging="357"/>
        <w:jc w:val="both"/>
        <w:rPr>
          <w:rFonts w:ascii="Garamond" w:hAnsi="Garamond"/>
          <w:b w:val="0"/>
          <w:bCs w:val="0"/>
          <w:sz w:val="23"/>
          <w:szCs w:val="23"/>
        </w:rPr>
      </w:pPr>
    </w:p>
    <w:p w:rsidR="009908DD" w:rsidRDefault="009908DD" w:rsidP="009908DD">
      <w:pPr>
        <w:rPr>
          <w:rFonts w:eastAsia="Times New Roman"/>
          <w:kern w:val="0"/>
        </w:rPr>
      </w:pPr>
      <w:r>
        <w:br w:type="page"/>
      </w:r>
    </w:p>
    <w:p w:rsidR="009908DD" w:rsidRPr="007066E8" w:rsidRDefault="009908DD" w:rsidP="009908DD">
      <w:pPr>
        <w:pStyle w:val="Titolo1"/>
        <w:ind w:left="714" w:right="181" w:hanging="357"/>
        <w:jc w:val="both"/>
        <w:rPr>
          <w:rFonts w:ascii="Garamond" w:hAnsi="Garamond"/>
          <w:b w:val="0"/>
          <w:bCs w:val="0"/>
          <w:sz w:val="23"/>
          <w:szCs w:val="23"/>
        </w:rPr>
      </w:pPr>
    </w:p>
    <w:tbl>
      <w:tblPr>
        <w:tblW w:w="9923" w:type="dxa"/>
        <w:tblInd w:w="-8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6"/>
        <w:gridCol w:w="1984"/>
        <w:gridCol w:w="2835"/>
        <w:gridCol w:w="2268"/>
      </w:tblGrid>
      <w:tr w:rsidR="009908DD" w:rsidRPr="009908DD" w:rsidTr="009908DD">
        <w:trPr>
          <w:trHeight w:hRule="exact" w:val="131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spacing w:line="290" w:lineRule="exact"/>
              <w:ind w:left="463"/>
              <w:jc w:val="center"/>
              <w:rPr>
                <w:rFonts w:ascii="Garamond" w:eastAsia="Verdana" w:hAnsi="Garamond"/>
                <w:sz w:val="23"/>
                <w:szCs w:val="23"/>
              </w:rPr>
            </w:pPr>
            <w:r w:rsidRPr="007066E8">
              <w:rPr>
                <w:rFonts w:ascii="Garamond" w:hAnsi="Garamond"/>
                <w:b/>
                <w:sz w:val="23"/>
                <w:szCs w:val="23"/>
              </w:rPr>
              <w:t>TITOLI CULTURALI AGGIUNTIVI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ind w:right="18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7066E8">
              <w:rPr>
                <w:rFonts w:ascii="Garamond" w:hAnsi="Garamond"/>
                <w:b/>
                <w:sz w:val="23"/>
                <w:szCs w:val="23"/>
              </w:rPr>
              <w:t>PUNT</w:t>
            </w:r>
            <w:r>
              <w:rPr>
                <w:rFonts w:ascii="Garamond" w:hAnsi="Garamond"/>
                <w:b/>
                <w:sz w:val="23"/>
                <w:szCs w:val="23"/>
              </w:rPr>
              <w:t>EGGIO ATTRIBUIBILE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Default="009908DD" w:rsidP="0038465B">
            <w:pPr>
              <w:ind w:right="18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AUTOVALUTAZIONE</w:t>
            </w:r>
          </w:p>
          <w:p w:rsidR="009908DD" w:rsidRPr="007066E8" w:rsidRDefault="009908DD" w:rsidP="0038465B">
            <w:pPr>
              <w:ind w:right="18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(da compilare a cura del candidato)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Default="009908DD" w:rsidP="009908DD">
            <w:pPr>
              <w:ind w:right="18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VALUTAZIONE</w:t>
            </w:r>
          </w:p>
          <w:p w:rsidR="009908DD" w:rsidRPr="009908DD" w:rsidRDefault="009908DD" w:rsidP="009908DD">
            <w:pPr>
              <w:pStyle w:val="TableParagraph"/>
              <w:spacing w:line="290" w:lineRule="exact"/>
              <w:jc w:val="center"/>
              <w:rPr>
                <w:rFonts w:ascii="Garamond" w:hAnsi="Garamond"/>
                <w:b/>
                <w:sz w:val="23"/>
                <w:szCs w:val="23"/>
                <w:lang w:val="it-IT"/>
              </w:rPr>
            </w:pPr>
            <w:r w:rsidRPr="009908DD">
              <w:rPr>
                <w:rFonts w:ascii="Garamond" w:hAnsi="Garamond"/>
                <w:b/>
                <w:sz w:val="23"/>
                <w:szCs w:val="23"/>
                <w:lang w:val="it-IT"/>
              </w:rPr>
              <w:t>(da compilare a cura della commissione  di valutazione)</w:t>
            </w:r>
          </w:p>
        </w:tc>
      </w:tr>
      <w:tr w:rsidR="009908DD" w:rsidRPr="007066E8" w:rsidTr="009908DD">
        <w:trPr>
          <w:trHeight w:hRule="exact" w:val="59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ind w:left="463" w:right="102"/>
              <w:rPr>
                <w:rFonts w:ascii="Garamond" w:eastAsia="Verdana" w:hAnsi="Garamond"/>
                <w:sz w:val="23"/>
                <w:szCs w:val="23"/>
                <w:lang w:val="it-IT"/>
              </w:rPr>
            </w:pPr>
            <w:r w:rsidRPr="007066E8">
              <w:rPr>
                <w:rFonts w:ascii="Garamond" w:hAnsi="Garamond"/>
                <w:sz w:val="23"/>
                <w:szCs w:val="23"/>
                <w:lang w:val="it-IT"/>
              </w:rPr>
              <w:t>Seconda laurea di durata pari o superiore a quella di accesso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spacing w:line="290" w:lineRule="exact"/>
              <w:jc w:val="center"/>
              <w:rPr>
                <w:rFonts w:ascii="Garamond" w:eastAsia="Verdana" w:hAnsi="Garamond"/>
                <w:sz w:val="23"/>
                <w:szCs w:val="23"/>
              </w:rPr>
            </w:pPr>
            <w:r w:rsidRPr="007066E8">
              <w:rPr>
                <w:rFonts w:ascii="Garamond" w:hAnsi="Garamond"/>
                <w:sz w:val="23"/>
                <w:szCs w:val="23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spacing w:line="290" w:lineRule="exact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spacing w:line="290" w:lineRule="exact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9908DD" w:rsidRPr="007066E8" w:rsidTr="009908DD">
        <w:trPr>
          <w:trHeight w:hRule="exact" w:val="14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ind w:left="463" w:right="100"/>
              <w:jc w:val="both"/>
              <w:rPr>
                <w:rFonts w:ascii="Garamond" w:eastAsia="Verdana" w:hAnsi="Garamond"/>
                <w:sz w:val="23"/>
                <w:szCs w:val="23"/>
                <w:lang w:val="it-IT"/>
              </w:rPr>
            </w:pPr>
            <w:r w:rsidRPr="007066E8">
              <w:rPr>
                <w:rFonts w:ascii="Garamond" w:hAnsi="Garamond"/>
                <w:sz w:val="23"/>
                <w:szCs w:val="23"/>
                <w:lang w:val="it-IT"/>
              </w:rPr>
              <w:t>Diploma di specializzazione post- laurea, master universitario o altro titolo post-universitario rilasciato da Istituti Universitari (durata biennale)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spacing w:line="290" w:lineRule="exact"/>
              <w:jc w:val="center"/>
              <w:rPr>
                <w:rFonts w:ascii="Garamond" w:eastAsia="Verdana" w:hAnsi="Garamond"/>
                <w:sz w:val="23"/>
                <w:szCs w:val="23"/>
              </w:rPr>
            </w:pPr>
            <w:r w:rsidRPr="007066E8">
              <w:rPr>
                <w:rFonts w:ascii="Garamond" w:hAnsi="Garamond"/>
                <w:sz w:val="23"/>
                <w:szCs w:val="23"/>
              </w:rPr>
              <w:t>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spacing w:line="290" w:lineRule="exact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spacing w:line="290" w:lineRule="exact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9908DD" w:rsidRPr="007066E8" w:rsidTr="009908DD">
        <w:trPr>
          <w:trHeight w:hRule="exact" w:val="9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ind w:left="463" w:right="100"/>
              <w:jc w:val="both"/>
              <w:rPr>
                <w:rFonts w:ascii="Garamond" w:hAnsi="Garamond"/>
                <w:sz w:val="23"/>
                <w:szCs w:val="23"/>
                <w:lang w:val="it-IT"/>
              </w:rPr>
            </w:pPr>
            <w:r w:rsidRPr="007066E8">
              <w:rPr>
                <w:rFonts w:ascii="Garamond" w:hAnsi="Garamond"/>
                <w:sz w:val="23"/>
                <w:szCs w:val="23"/>
                <w:lang w:val="it-IT"/>
              </w:rPr>
              <w:t>Corso di perfezionamento (durata annuale) rilasciato da Istituti Universitari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spacing w:line="290" w:lineRule="exact"/>
              <w:jc w:val="center"/>
              <w:rPr>
                <w:rFonts w:ascii="Garamond" w:hAnsi="Garamond"/>
                <w:sz w:val="23"/>
                <w:szCs w:val="23"/>
                <w:lang w:val="it-IT"/>
              </w:rPr>
            </w:pPr>
            <w:r w:rsidRPr="007066E8">
              <w:rPr>
                <w:rFonts w:ascii="Garamond" w:hAnsi="Garamond"/>
                <w:sz w:val="23"/>
                <w:szCs w:val="23"/>
                <w:lang w:val="it-IT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spacing w:line="290" w:lineRule="exact"/>
              <w:jc w:val="center"/>
              <w:rPr>
                <w:rFonts w:ascii="Garamond" w:hAnsi="Garamond"/>
                <w:sz w:val="23"/>
                <w:szCs w:val="23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spacing w:line="290" w:lineRule="exact"/>
              <w:jc w:val="center"/>
              <w:rPr>
                <w:rFonts w:ascii="Garamond" w:hAnsi="Garamond"/>
                <w:sz w:val="23"/>
                <w:szCs w:val="23"/>
                <w:lang w:val="it-IT"/>
              </w:rPr>
            </w:pPr>
          </w:p>
        </w:tc>
      </w:tr>
      <w:tr w:rsidR="009908DD" w:rsidRPr="007066E8" w:rsidTr="009908DD">
        <w:trPr>
          <w:trHeight w:hRule="exact" w:val="9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ind w:left="463" w:right="100"/>
              <w:jc w:val="both"/>
              <w:rPr>
                <w:rFonts w:ascii="Garamond" w:hAnsi="Garamond"/>
                <w:sz w:val="23"/>
                <w:szCs w:val="23"/>
                <w:lang w:val="it-IT"/>
              </w:rPr>
            </w:pPr>
            <w:r w:rsidRPr="007066E8">
              <w:rPr>
                <w:rFonts w:ascii="Garamond" w:hAnsi="Garamond"/>
                <w:sz w:val="23"/>
                <w:szCs w:val="23"/>
                <w:lang w:val="it-IT"/>
              </w:rPr>
              <w:t>Certificazioni linguistiche e relativo livello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spacing w:line="290" w:lineRule="exact"/>
              <w:jc w:val="center"/>
              <w:rPr>
                <w:rFonts w:ascii="Garamond" w:hAnsi="Garamond"/>
                <w:sz w:val="23"/>
                <w:szCs w:val="23"/>
                <w:lang w:val="it-IT"/>
              </w:rPr>
            </w:pPr>
            <w:proofErr w:type="spellStart"/>
            <w:r w:rsidRPr="007066E8">
              <w:rPr>
                <w:rFonts w:ascii="Garamond" w:hAnsi="Garamond"/>
                <w:sz w:val="23"/>
                <w:szCs w:val="23"/>
                <w:lang w:val="it-IT"/>
              </w:rPr>
              <w:t>liv</w:t>
            </w:r>
            <w:proofErr w:type="spellEnd"/>
            <w:r w:rsidRPr="007066E8">
              <w:rPr>
                <w:rFonts w:ascii="Garamond" w:hAnsi="Garamond"/>
                <w:sz w:val="23"/>
                <w:szCs w:val="23"/>
                <w:lang w:val="it-IT"/>
              </w:rPr>
              <w:t xml:space="preserve">. B2 - 6 punti </w:t>
            </w:r>
          </w:p>
          <w:p w:rsidR="009908DD" w:rsidRPr="007066E8" w:rsidRDefault="009908DD" w:rsidP="0038465B">
            <w:pPr>
              <w:pStyle w:val="TableParagraph"/>
              <w:spacing w:line="290" w:lineRule="exact"/>
              <w:jc w:val="center"/>
              <w:rPr>
                <w:rFonts w:ascii="Garamond" w:hAnsi="Garamond"/>
                <w:sz w:val="23"/>
                <w:szCs w:val="23"/>
                <w:lang w:val="it-IT"/>
              </w:rPr>
            </w:pPr>
            <w:proofErr w:type="spellStart"/>
            <w:r w:rsidRPr="007066E8">
              <w:rPr>
                <w:rFonts w:ascii="Garamond" w:hAnsi="Garamond"/>
                <w:sz w:val="23"/>
                <w:szCs w:val="23"/>
                <w:lang w:val="it-IT"/>
              </w:rPr>
              <w:t>liv</w:t>
            </w:r>
            <w:proofErr w:type="spellEnd"/>
            <w:r w:rsidRPr="007066E8">
              <w:rPr>
                <w:rFonts w:ascii="Garamond" w:hAnsi="Garamond"/>
                <w:sz w:val="23"/>
                <w:szCs w:val="23"/>
                <w:lang w:val="it-IT"/>
              </w:rPr>
              <w:t xml:space="preserve">. C1 - 8 punti </w:t>
            </w:r>
          </w:p>
          <w:p w:rsidR="009908DD" w:rsidRPr="007066E8" w:rsidRDefault="009908DD" w:rsidP="0038465B">
            <w:pPr>
              <w:pStyle w:val="TableParagraph"/>
              <w:spacing w:line="290" w:lineRule="exact"/>
              <w:jc w:val="center"/>
              <w:rPr>
                <w:rFonts w:ascii="Garamond" w:hAnsi="Garamond"/>
                <w:sz w:val="23"/>
                <w:szCs w:val="23"/>
                <w:lang w:val="it-IT"/>
              </w:rPr>
            </w:pPr>
            <w:proofErr w:type="spellStart"/>
            <w:r w:rsidRPr="007066E8">
              <w:rPr>
                <w:rFonts w:ascii="Garamond" w:hAnsi="Garamond"/>
                <w:sz w:val="23"/>
                <w:szCs w:val="23"/>
                <w:lang w:val="it-IT"/>
              </w:rPr>
              <w:t>liv</w:t>
            </w:r>
            <w:proofErr w:type="spellEnd"/>
            <w:r w:rsidRPr="007066E8">
              <w:rPr>
                <w:rFonts w:ascii="Garamond" w:hAnsi="Garamond"/>
                <w:sz w:val="23"/>
                <w:szCs w:val="23"/>
                <w:lang w:val="it-IT"/>
              </w:rPr>
              <w:t xml:space="preserve">. C2 - 10 punti </w:t>
            </w:r>
          </w:p>
          <w:p w:rsidR="009908DD" w:rsidRPr="007066E8" w:rsidRDefault="009908DD" w:rsidP="0038465B">
            <w:pPr>
              <w:pStyle w:val="TableParagraph"/>
              <w:spacing w:line="290" w:lineRule="exact"/>
              <w:jc w:val="center"/>
              <w:rPr>
                <w:rFonts w:ascii="Garamond" w:hAnsi="Garamond"/>
                <w:sz w:val="23"/>
                <w:szCs w:val="23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spacing w:line="290" w:lineRule="exact"/>
              <w:jc w:val="center"/>
              <w:rPr>
                <w:rFonts w:ascii="Garamond" w:hAnsi="Garamond"/>
                <w:sz w:val="23"/>
                <w:szCs w:val="23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spacing w:line="290" w:lineRule="exact"/>
              <w:jc w:val="center"/>
              <w:rPr>
                <w:rFonts w:ascii="Garamond" w:hAnsi="Garamond"/>
                <w:sz w:val="23"/>
                <w:szCs w:val="23"/>
                <w:lang w:val="it-IT"/>
              </w:rPr>
            </w:pPr>
          </w:p>
        </w:tc>
      </w:tr>
    </w:tbl>
    <w:p w:rsidR="009908DD" w:rsidRPr="007066E8" w:rsidRDefault="009908DD" w:rsidP="009908DD">
      <w:pPr>
        <w:rPr>
          <w:rFonts w:ascii="Garamond" w:eastAsia="Verdana" w:hAnsi="Garamond"/>
          <w:sz w:val="23"/>
          <w:szCs w:val="23"/>
        </w:rPr>
      </w:pPr>
    </w:p>
    <w:tbl>
      <w:tblPr>
        <w:tblW w:w="9923" w:type="dxa"/>
        <w:tblInd w:w="-8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6"/>
        <w:gridCol w:w="1984"/>
        <w:gridCol w:w="2835"/>
        <w:gridCol w:w="2268"/>
      </w:tblGrid>
      <w:tr w:rsidR="009908DD" w:rsidRPr="009908DD" w:rsidTr="009908DD">
        <w:trPr>
          <w:trHeight w:hRule="exact" w:val="12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spacing w:line="290" w:lineRule="exact"/>
              <w:ind w:left="463"/>
              <w:jc w:val="center"/>
              <w:rPr>
                <w:rFonts w:ascii="Garamond" w:eastAsia="Verdana" w:hAnsi="Garamond"/>
                <w:sz w:val="23"/>
                <w:szCs w:val="23"/>
                <w:lang w:val="it-IT"/>
              </w:rPr>
            </w:pPr>
            <w:r w:rsidRPr="007066E8">
              <w:rPr>
                <w:rFonts w:ascii="Garamond" w:hAnsi="Garamond"/>
                <w:b/>
                <w:sz w:val="23"/>
                <w:szCs w:val="23"/>
                <w:lang w:val="it-IT"/>
              </w:rPr>
              <w:t>ESPERIENZA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ind w:right="18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7066E8">
              <w:rPr>
                <w:rFonts w:ascii="Garamond" w:hAnsi="Garamond"/>
                <w:b/>
                <w:sz w:val="23"/>
                <w:szCs w:val="23"/>
              </w:rPr>
              <w:t>PUNT</w:t>
            </w:r>
            <w:r>
              <w:rPr>
                <w:rFonts w:ascii="Garamond" w:hAnsi="Garamond"/>
                <w:b/>
                <w:sz w:val="23"/>
                <w:szCs w:val="23"/>
              </w:rPr>
              <w:t>EGGIO ATTRIBUIBILE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Default="009908DD" w:rsidP="0038465B">
            <w:pPr>
              <w:ind w:right="18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AUTOVALUTAZIONE</w:t>
            </w:r>
          </w:p>
          <w:p w:rsidR="009908DD" w:rsidRPr="007066E8" w:rsidRDefault="009908DD" w:rsidP="0038465B">
            <w:pPr>
              <w:ind w:right="18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(da compilare a cura del candidato)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Default="009908DD" w:rsidP="0038465B">
            <w:pPr>
              <w:ind w:right="18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VALUTAZIONE</w:t>
            </w:r>
          </w:p>
          <w:p w:rsidR="009908DD" w:rsidRPr="009908DD" w:rsidRDefault="009908DD" w:rsidP="0038465B">
            <w:pPr>
              <w:pStyle w:val="TableParagraph"/>
              <w:spacing w:line="290" w:lineRule="exact"/>
              <w:jc w:val="center"/>
              <w:rPr>
                <w:rFonts w:ascii="Garamond" w:hAnsi="Garamond"/>
                <w:b/>
                <w:sz w:val="23"/>
                <w:szCs w:val="23"/>
                <w:lang w:val="it-IT"/>
              </w:rPr>
            </w:pPr>
            <w:r w:rsidRPr="009908DD">
              <w:rPr>
                <w:rFonts w:ascii="Garamond" w:hAnsi="Garamond"/>
                <w:b/>
                <w:sz w:val="23"/>
                <w:szCs w:val="23"/>
                <w:lang w:val="it-IT"/>
              </w:rPr>
              <w:t>(da compilare a cura della commissione  di valutazione)</w:t>
            </w:r>
          </w:p>
        </w:tc>
      </w:tr>
      <w:tr w:rsidR="009908DD" w:rsidRPr="007066E8" w:rsidTr="009908DD">
        <w:trPr>
          <w:trHeight w:hRule="exact" w:val="141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ind w:left="463" w:right="102"/>
              <w:jc w:val="both"/>
              <w:rPr>
                <w:rFonts w:ascii="Garamond" w:eastAsia="Verdana" w:hAnsi="Garamond"/>
                <w:sz w:val="23"/>
                <w:szCs w:val="23"/>
                <w:lang w:val="it-IT"/>
              </w:rPr>
            </w:pPr>
            <w:r w:rsidRPr="007066E8">
              <w:rPr>
                <w:rFonts w:ascii="Garamond" w:hAnsi="Garamond"/>
                <w:sz w:val="23"/>
                <w:szCs w:val="23"/>
                <w:lang w:val="it-IT"/>
              </w:rPr>
              <w:t>Esperienze di insegnamento in corsi di lingua inglese rivolti agli adulti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jc w:val="center"/>
              <w:rPr>
                <w:rFonts w:ascii="Garamond" w:eastAsia="Verdana" w:hAnsi="Garamond"/>
                <w:sz w:val="23"/>
                <w:szCs w:val="23"/>
                <w:lang w:val="it-IT"/>
              </w:rPr>
            </w:pPr>
            <w:r w:rsidRPr="007066E8">
              <w:rPr>
                <w:rFonts w:ascii="Garamond" w:eastAsia="Verdana" w:hAnsi="Garamond"/>
                <w:sz w:val="23"/>
                <w:szCs w:val="23"/>
                <w:lang w:val="it-IT"/>
              </w:rPr>
              <w:t>3</w:t>
            </w:r>
          </w:p>
          <w:p w:rsidR="009908DD" w:rsidRPr="007066E8" w:rsidRDefault="009908DD" w:rsidP="0038465B">
            <w:pPr>
              <w:pStyle w:val="TableParagraph"/>
              <w:jc w:val="center"/>
              <w:rPr>
                <w:rFonts w:ascii="Garamond" w:eastAsia="Verdana" w:hAnsi="Garamond"/>
                <w:sz w:val="23"/>
                <w:szCs w:val="23"/>
                <w:lang w:val="it-IT"/>
              </w:rPr>
            </w:pPr>
            <w:r w:rsidRPr="007066E8">
              <w:rPr>
                <w:rFonts w:ascii="Garamond" w:eastAsia="Verdana" w:hAnsi="Garamond"/>
                <w:sz w:val="23"/>
                <w:szCs w:val="23"/>
                <w:lang w:val="it-IT"/>
              </w:rPr>
              <w:t>(per ogni esperienza documentata)</w:t>
            </w:r>
          </w:p>
          <w:p w:rsidR="009908DD" w:rsidRPr="007066E8" w:rsidRDefault="009908DD" w:rsidP="0038465B">
            <w:pPr>
              <w:pStyle w:val="TableParagraph"/>
              <w:spacing w:line="290" w:lineRule="exact"/>
              <w:jc w:val="center"/>
              <w:rPr>
                <w:rFonts w:ascii="Garamond" w:eastAsia="Verdana" w:hAnsi="Garamond"/>
                <w:sz w:val="23"/>
                <w:szCs w:val="23"/>
                <w:lang w:val="it-IT"/>
              </w:rPr>
            </w:pPr>
            <w:r w:rsidRPr="007066E8">
              <w:rPr>
                <w:rFonts w:ascii="Garamond" w:eastAsia="Verdana" w:hAnsi="Garamond"/>
                <w:sz w:val="23"/>
                <w:szCs w:val="23"/>
                <w:lang w:val="it-IT"/>
              </w:rPr>
              <w:t>Max punti 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jc w:val="center"/>
              <w:rPr>
                <w:rFonts w:ascii="Garamond" w:eastAsia="Verdana" w:hAnsi="Garamond"/>
                <w:sz w:val="23"/>
                <w:szCs w:val="23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D" w:rsidRPr="007066E8" w:rsidRDefault="009908DD" w:rsidP="0038465B">
            <w:pPr>
              <w:pStyle w:val="TableParagraph"/>
              <w:jc w:val="center"/>
              <w:rPr>
                <w:rFonts w:ascii="Garamond" w:eastAsia="Verdana" w:hAnsi="Garamond"/>
                <w:sz w:val="23"/>
                <w:szCs w:val="23"/>
                <w:lang w:val="it-IT"/>
              </w:rPr>
            </w:pPr>
          </w:p>
        </w:tc>
      </w:tr>
    </w:tbl>
    <w:p w:rsidR="009908DD" w:rsidRDefault="009908DD" w:rsidP="00DC4385">
      <w:pPr>
        <w:spacing w:before="120" w:after="120" w:line="276" w:lineRule="auto"/>
        <w:jc w:val="both"/>
        <w:rPr>
          <w:rFonts w:ascii="Garamond" w:hAnsi="Garamond"/>
          <w:b/>
          <w:sz w:val="22"/>
          <w:szCs w:val="22"/>
        </w:rPr>
      </w:pPr>
    </w:p>
    <w:p w:rsidR="00CF4CAE" w:rsidRPr="0023254A" w:rsidRDefault="00CF4CAE" w:rsidP="005813E5">
      <w:pPr>
        <w:autoSpaceDE w:val="0"/>
        <w:autoSpaceDN w:val="0"/>
        <w:adjustRightInd w:val="0"/>
        <w:snapToGrid w:val="0"/>
        <w:rPr>
          <w:rFonts w:ascii="Garamond" w:eastAsia="Times New Roman" w:hAnsi="Garamond"/>
          <w:b/>
          <w:color w:val="000000"/>
        </w:rPr>
      </w:pPr>
    </w:p>
    <w:p w:rsidR="00D23BD5" w:rsidRPr="0023254A" w:rsidRDefault="00E672AB" w:rsidP="00E672AB">
      <w:pPr>
        <w:autoSpaceDE w:val="0"/>
        <w:autoSpaceDN w:val="0"/>
        <w:adjustRightInd w:val="0"/>
        <w:snapToGrid w:val="0"/>
        <w:spacing w:line="360" w:lineRule="auto"/>
        <w:rPr>
          <w:rFonts w:ascii="Garamond" w:eastAsia="Times New Roman" w:hAnsi="Garamond"/>
          <w:color w:val="000000"/>
        </w:rPr>
      </w:pPr>
      <w:r w:rsidRPr="0023254A">
        <w:rPr>
          <w:rFonts w:ascii="Garamond" w:eastAsia="Times New Roman" w:hAnsi="Garamond"/>
          <w:color w:val="000000"/>
        </w:rPr>
        <w:t xml:space="preserve">Luogo e data ___________________                             Firma             </w:t>
      </w:r>
    </w:p>
    <w:p w:rsidR="00E672AB" w:rsidRPr="0023254A" w:rsidRDefault="00E672AB" w:rsidP="00E672AB">
      <w:pPr>
        <w:autoSpaceDE w:val="0"/>
        <w:autoSpaceDN w:val="0"/>
        <w:adjustRightInd w:val="0"/>
        <w:snapToGrid w:val="0"/>
        <w:spacing w:line="360" w:lineRule="auto"/>
        <w:rPr>
          <w:rFonts w:ascii="Garamond" w:eastAsia="Times New Roman" w:hAnsi="Garamond"/>
          <w:b/>
          <w:i/>
          <w:color w:val="000000"/>
        </w:rPr>
      </w:pPr>
      <w:r w:rsidRPr="0023254A">
        <w:rPr>
          <w:rFonts w:ascii="Garamond" w:eastAsia="Times New Roman" w:hAnsi="Garamond"/>
          <w:color w:val="000000"/>
        </w:rPr>
        <w:t xml:space="preserve">    </w:t>
      </w:r>
      <w:r w:rsidRPr="0023254A">
        <w:rPr>
          <w:rFonts w:ascii="Garamond" w:eastAsia="Times New Roman" w:hAnsi="Garamond"/>
          <w:b/>
          <w:i/>
          <w:color w:val="000000"/>
        </w:rPr>
        <w:t xml:space="preserve">                                                    (obbligatoria a pena di nullità della domanda)</w:t>
      </w:r>
    </w:p>
    <w:p w:rsidR="00D23BD5" w:rsidRPr="0023254A" w:rsidRDefault="00D23BD5" w:rsidP="00E672AB">
      <w:pPr>
        <w:autoSpaceDE w:val="0"/>
        <w:autoSpaceDN w:val="0"/>
        <w:adjustRightInd w:val="0"/>
        <w:snapToGrid w:val="0"/>
        <w:spacing w:line="360" w:lineRule="auto"/>
        <w:rPr>
          <w:rFonts w:ascii="Garamond" w:eastAsia="Times New Roman" w:hAnsi="Garamond"/>
          <w:b/>
          <w:i/>
          <w:color w:val="000000"/>
        </w:rPr>
      </w:pPr>
      <w:r w:rsidRPr="0023254A">
        <w:rPr>
          <w:rFonts w:ascii="Garamond" w:eastAsia="Times New Roman" w:hAnsi="Garamond"/>
          <w:b/>
          <w:i/>
          <w:color w:val="000000"/>
        </w:rPr>
        <w:tab/>
      </w:r>
      <w:r w:rsidRPr="0023254A">
        <w:rPr>
          <w:rFonts w:ascii="Garamond" w:eastAsia="Times New Roman" w:hAnsi="Garamond"/>
          <w:b/>
          <w:i/>
          <w:color w:val="000000"/>
        </w:rPr>
        <w:tab/>
      </w:r>
      <w:r w:rsidRPr="0023254A">
        <w:rPr>
          <w:rFonts w:ascii="Garamond" w:eastAsia="Times New Roman" w:hAnsi="Garamond"/>
          <w:b/>
          <w:i/>
          <w:color w:val="000000"/>
        </w:rPr>
        <w:tab/>
      </w:r>
      <w:r w:rsidRPr="0023254A">
        <w:rPr>
          <w:rFonts w:ascii="Garamond" w:eastAsia="Times New Roman" w:hAnsi="Garamond"/>
          <w:b/>
          <w:i/>
          <w:color w:val="000000"/>
        </w:rPr>
        <w:tab/>
      </w:r>
      <w:r w:rsidRPr="0023254A">
        <w:rPr>
          <w:rFonts w:ascii="Garamond" w:eastAsia="Times New Roman" w:hAnsi="Garamond"/>
          <w:b/>
          <w:i/>
          <w:color w:val="000000"/>
        </w:rPr>
        <w:tab/>
        <w:t>_________________________________</w:t>
      </w:r>
    </w:p>
    <w:sectPr w:rsidR="00D23BD5" w:rsidRPr="0023254A" w:rsidSect="00AC5014">
      <w:headerReference w:type="default" r:id="rId8"/>
      <w:pgSz w:w="11906" w:h="16838"/>
      <w:pgMar w:top="1276" w:right="1797" w:bottom="1418" w:left="1797" w:header="720" w:footer="72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D6E" w:rsidRDefault="00826D6E">
      <w:r>
        <w:separator/>
      </w:r>
    </w:p>
  </w:endnote>
  <w:endnote w:type="continuationSeparator" w:id="1">
    <w:p w:rsidR="00826D6E" w:rsidRDefault="0082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s New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D6E" w:rsidRDefault="00826D6E">
      <w:r>
        <w:separator/>
      </w:r>
    </w:p>
  </w:footnote>
  <w:footnote w:type="continuationSeparator" w:id="1">
    <w:p w:rsidR="00826D6E" w:rsidRDefault="00826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AE" w:rsidRDefault="003703AE">
    <w:pPr>
      <w:pStyle w:val="Intestazione"/>
    </w:pPr>
    <w:r>
      <w:t xml:space="preserve">Pagina </w:t>
    </w:r>
    <w:r w:rsidR="003D7312">
      <w:fldChar w:fldCharType="begin"/>
    </w:r>
    <w:r w:rsidR="00436832">
      <w:instrText xml:space="preserve"> PAGE </w:instrText>
    </w:r>
    <w:r w:rsidR="003D7312">
      <w:fldChar w:fldCharType="separate"/>
    </w:r>
    <w:r w:rsidR="009211D5">
      <w:rPr>
        <w:noProof/>
      </w:rPr>
      <w:t>3</w:t>
    </w:r>
    <w:r w:rsidR="003D7312">
      <w:rPr>
        <w:noProof/>
      </w:rPr>
      <w:fldChar w:fldCharType="end"/>
    </w:r>
    <w:r>
      <w:t xml:space="preserve"> di </w:t>
    </w:r>
    <w:fldSimple w:instr=" NUMPAGES ">
      <w:r w:rsidR="009211D5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1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9B05410"/>
    <w:multiLevelType w:val="hybridMultilevel"/>
    <w:tmpl w:val="64021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2674D0"/>
    <w:multiLevelType w:val="hybridMultilevel"/>
    <w:tmpl w:val="4D96ED1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86120"/>
    <w:multiLevelType w:val="hybridMultilevel"/>
    <w:tmpl w:val="C5D05372"/>
    <w:name w:val="WWNum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3604B8"/>
    <w:multiLevelType w:val="hybridMultilevel"/>
    <w:tmpl w:val="C54814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C4504"/>
    <w:multiLevelType w:val="hybridMultilevel"/>
    <w:tmpl w:val="B38A3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2713F"/>
    <w:multiLevelType w:val="hybridMultilevel"/>
    <w:tmpl w:val="A0461CB6"/>
    <w:lvl w:ilvl="0" w:tplc="82626C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A4CAB"/>
    <w:multiLevelType w:val="hybridMultilevel"/>
    <w:tmpl w:val="5C8E3D28"/>
    <w:lvl w:ilvl="0" w:tplc="75E096EC">
      <w:numFmt w:val="bullet"/>
      <w:lvlText w:val="-"/>
      <w:lvlJc w:val="left"/>
      <w:pPr>
        <w:ind w:left="405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77D86153"/>
    <w:multiLevelType w:val="hybridMultilevel"/>
    <w:tmpl w:val="F28C8D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14"/>
  </w:num>
  <w:num w:numId="15">
    <w:abstractNumId w:val="17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6"/>
  </w:num>
  <w:num w:numId="19">
    <w:abstractNumId w:val="13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20F75"/>
    <w:rsid w:val="00032EA2"/>
    <w:rsid w:val="00041166"/>
    <w:rsid w:val="00050C42"/>
    <w:rsid w:val="00060D9D"/>
    <w:rsid w:val="0006768A"/>
    <w:rsid w:val="000D6C9C"/>
    <w:rsid w:val="000F0C9B"/>
    <w:rsid w:val="00126525"/>
    <w:rsid w:val="00183FD6"/>
    <w:rsid w:val="001C7C7E"/>
    <w:rsid w:val="001E7C9A"/>
    <w:rsid w:val="00205D4A"/>
    <w:rsid w:val="002137EB"/>
    <w:rsid w:val="00220CE5"/>
    <w:rsid w:val="0023254A"/>
    <w:rsid w:val="00235040"/>
    <w:rsid w:val="002D74FE"/>
    <w:rsid w:val="002E39D8"/>
    <w:rsid w:val="002E77ED"/>
    <w:rsid w:val="00313AB6"/>
    <w:rsid w:val="003401DC"/>
    <w:rsid w:val="00364263"/>
    <w:rsid w:val="003654DB"/>
    <w:rsid w:val="003703AE"/>
    <w:rsid w:val="003D1D47"/>
    <w:rsid w:val="003D4AC9"/>
    <w:rsid w:val="003D7312"/>
    <w:rsid w:val="004270DD"/>
    <w:rsid w:val="00436832"/>
    <w:rsid w:val="00446533"/>
    <w:rsid w:val="00455963"/>
    <w:rsid w:val="00485AC5"/>
    <w:rsid w:val="004B772E"/>
    <w:rsid w:val="004E425B"/>
    <w:rsid w:val="0053133E"/>
    <w:rsid w:val="0053736B"/>
    <w:rsid w:val="0055785D"/>
    <w:rsid w:val="00565A24"/>
    <w:rsid w:val="005813E5"/>
    <w:rsid w:val="005B4427"/>
    <w:rsid w:val="005B46A1"/>
    <w:rsid w:val="00613DF1"/>
    <w:rsid w:val="00616780"/>
    <w:rsid w:val="00701027"/>
    <w:rsid w:val="00723BC3"/>
    <w:rsid w:val="00736AEA"/>
    <w:rsid w:val="00742C00"/>
    <w:rsid w:val="00747CC6"/>
    <w:rsid w:val="007803BC"/>
    <w:rsid w:val="007E2E3D"/>
    <w:rsid w:val="007E4CD3"/>
    <w:rsid w:val="007E50E0"/>
    <w:rsid w:val="00826D6E"/>
    <w:rsid w:val="00877AE4"/>
    <w:rsid w:val="008829A3"/>
    <w:rsid w:val="0088763C"/>
    <w:rsid w:val="008B0E7D"/>
    <w:rsid w:val="008F086D"/>
    <w:rsid w:val="00900433"/>
    <w:rsid w:val="009211D5"/>
    <w:rsid w:val="0095342A"/>
    <w:rsid w:val="00970F52"/>
    <w:rsid w:val="009908DD"/>
    <w:rsid w:val="00992E01"/>
    <w:rsid w:val="009C37F4"/>
    <w:rsid w:val="009D6DE0"/>
    <w:rsid w:val="009D7194"/>
    <w:rsid w:val="009E3B38"/>
    <w:rsid w:val="00A37F09"/>
    <w:rsid w:val="00A422DB"/>
    <w:rsid w:val="00A5741C"/>
    <w:rsid w:val="00A66EB9"/>
    <w:rsid w:val="00A70924"/>
    <w:rsid w:val="00A8618A"/>
    <w:rsid w:val="00A871FC"/>
    <w:rsid w:val="00A964C2"/>
    <w:rsid w:val="00AA0F83"/>
    <w:rsid w:val="00AB3B04"/>
    <w:rsid w:val="00AB5CF8"/>
    <w:rsid w:val="00AC0877"/>
    <w:rsid w:val="00AC5014"/>
    <w:rsid w:val="00AF7B34"/>
    <w:rsid w:val="00B03B46"/>
    <w:rsid w:val="00B12C2F"/>
    <w:rsid w:val="00B24AA5"/>
    <w:rsid w:val="00B47010"/>
    <w:rsid w:val="00BC2D2A"/>
    <w:rsid w:val="00BC4260"/>
    <w:rsid w:val="00BC4C08"/>
    <w:rsid w:val="00BE59B6"/>
    <w:rsid w:val="00C45747"/>
    <w:rsid w:val="00C72DF5"/>
    <w:rsid w:val="00CC30BE"/>
    <w:rsid w:val="00CD766E"/>
    <w:rsid w:val="00CE7198"/>
    <w:rsid w:val="00CF4CAE"/>
    <w:rsid w:val="00D160E0"/>
    <w:rsid w:val="00D177AA"/>
    <w:rsid w:val="00D23BD5"/>
    <w:rsid w:val="00D5492A"/>
    <w:rsid w:val="00DB119B"/>
    <w:rsid w:val="00DC4385"/>
    <w:rsid w:val="00DC46E0"/>
    <w:rsid w:val="00DE3977"/>
    <w:rsid w:val="00DF3093"/>
    <w:rsid w:val="00E20F75"/>
    <w:rsid w:val="00E233E3"/>
    <w:rsid w:val="00E234A8"/>
    <w:rsid w:val="00E3343E"/>
    <w:rsid w:val="00E65347"/>
    <w:rsid w:val="00E672AB"/>
    <w:rsid w:val="00E74ECF"/>
    <w:rsid w:val="00E903C0"/>
    <w:rsid w:val="00E919E7"/>
    <w:rsid w:val="00E95CA3"/>
    <w:rsid w:val="00EA0718"/>
    <w:rsid w:val="00EA1BB0"/>
    <w:rsid w:val="00EA6D8A"/>
    <w:rsid w:val="00EF7D17"/>
    <w:rsid w:val="00F253BC"/>
    <w:rsid w:val="00F403A4"/>
    <w:rsid w:val="00F5554A"/>
    <w:rsid w:val="00F658E2"/>
    <w:rsid w:val="00FB4E47"/>
    <w:rsid w:val="00FD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BC3"/>
    <w:pPr>
      <w:suppressAutoHyphens/>
    </w:pPr>
    <w:rPr>
      <w:rFonts w:ascii="Times" w:eastAsia="Times" w:hAnsi="Times"/>
      <w:kern w:val="1"/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908DD"/>
    <w:pPr>
      <w:keepNext/>
      <w:tabs>
        <w:tab w:val="num" w:pos="720"/>
      </w:tabs>
      <w:ind w:left="720" w:hanging="360"/>
      <w:jc w:val="center"/>
      <w:outlineLvl w:val="0"/>
    </w:pPr>
    <w:rPr>
      <w:rFonts w:ascii="Times New Roman" w:eastAsia="Times New Roman" w:hAnsi="Times New Roman"/>
      <w:b/>
      <w:bCs/>
      <w:kern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23BC3"/>
  </w:style>
  <w:style w:type="character" w:styleId="Collegamentoipertestuale">
    <w:name w:val="Hyperlink"/>
    <w:rsid w:val="00723BC3"/>
    <w:rPr>
      <w:rFonts w:eastAsia="Times New Roman" w:cs="Times New Roman"/>
      <w:color w:val="0000FF"/>
      <w:u w:val="single"/>
    </w:rPr>
  </w:style>
  <w:style w:type="character" w:customStyle="1" w:styleId="eudoraheader">
    <w:name w:val="eudoraheader"/>
    <w:basedOn w:val="Carpredefinitoparagrafo1"/>
    <w:rsid w:val="00723BC3"/>
  </w:style>
  <w:style w:type="character" w:customStyle="1" w:styleId="TestofumettoCarattere">
    <w:name w:val="Testo fumetto Carattere"/>
    <w:rsid w:val="00723BC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sid w:val="00723BC3"/>
    <w:rPr>
      <w:sz w:val="24"/>
    </w:rPr>
  </w:style>
  <w:style w:type="character" w:customStyle="1" w:styleId="Rimandocommento1">
    <w:name w:val="Rimando commento1"/>
    <w:rsid w:val="00723BC3"/>
    <w:rPr>
      <w:rFonts w:cs="Times New Roman"/>
      <w:sz w:val="16"/>
      <w:szCs w:val="16"/>
    </w:rPr>
  </w:style>
  <w:style w:type="character" w:customStyle="1" w:styleId="TestocommentoCarattere">
    <w:name w:val="Testo commento Carattere"/>
    <w:rsid w:val="00723BC3"/>
    <w:rPr>
      <w:rFonts w:ascii="Calibri" w:eastAsia="Calibri" w:hAnsi="Calibri"/>
    </w:rPr>
  </w:style>
  <w:style w:type="character" w:customStyle="1" w:styleId="st">
    <w:name w:val="st"/>
    <w:basedOn w:val="Carpredefinitoparagrafo1"/>
    <w:rsid w:val="00723BC3"/>
  </w:style>
  <w:style w:type="character" w:styleId="Enfasicorsivo">
    <w:name w:val="Emphasis"/>
    <w:qFormat/>
    <w:rsid w:val="00723BC3"/>
    <w:rPr>
      <w:i/>
      <w:iCs/>
    </w:rPr>
  </w:style>
  <w:style w:type="character" w:customStyle="1" w:styleId="SoggettocommentoCarattere">
    <w:name w:val="Soggetto commento Carattere"/>
    <w:rsid w:val="00723BC3"/>
    <w:rPr>
      <w:rFonts w:ascii="Calibri" w:eastAsia="Calibri" w:hAnsi="Calibri"/>
      <w:b/>
      <w:bCs/>
    </w:rPr>
  </w:style>
  <w:style w:type="character" w:customStyle="1" w:styleId="ListLabel1">
    <w:name w:val="ListLabel 1"/>
    <w:rsid w:val="00723BC3"/>
    <w:rPr>
      <w:rFonts w:cs="Times New Roman"/>
    </w:rPr>
  </w:style>
  <w:style w:type="character" w:customStyle="1" w:styleId="ListLabel2">
    <w:name w:val="ListLabel 2"/>
    <w:rsid w:val="00723BC3"/>
    <w:rPr>
      <w:rFonts w:eastAsia="Times New Roman"/>
    </w:rPr>
  </w:style>
  <w:style w:type="character" w:customStyle="1" w:styleId="ListLabel3">
    <w:name w:val="ListLabel 3"/>
    <w:rsid w:val="00723BC3"/>
    <w:rPr>
      <w:rFonts w:eastAsia="Times New Roman" w:cs="Times New Roman"/>
    </w:rPr>
  </w:style>
  <w:style w:type="character" w:customStyle="1" w:styleId="ListLabel4">
    <w:name w:val="ListLabel 4"/>
    <w:rsid w:val="00723BC3"/>
    <w:rPr>
      <w:rFonts w:cs="Courier New"/>
    </w:rPr>
  </w:style>
  <w:style w:type="character" w:customStyle="1" w:styleId="ListLabel5">
    <w:name w:val="ListLabel 5"/>
    <w:rsid w:val="00723BC3"/>
    <w:rPr>
      <w:rFonts w:eastAsia="Calibri"/>
    </w:rPr>
  </w:style>
  <w:style w:type="character" w:customStyle="1" w:styleId="ListLabel6">
    <w:name w:val="ListLabel 6"/>
    <w:rsid w:val="00723BC3"/>
    <w:rPr>
      <w:rFonts w:eastAsia="Times" w:cs="Times"/>
    </w:rPr>
  </w:style>
  <w:style w:type="paragraph" w:customStyle="1" w:styleId="Intestazione1">
    <w:name w:val="Intestazione1"/>
    <w:basedOn w:val="Normale"/>
    <w:next w:val="Corpodeltesto"/>
    <w:rsid w:val="00723B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723BC3"/>
    <w:pPr>
      <w:spacing w:after="120"/>
    </w:pPr>
  </w:style>
  <w:style w:type="paragraph" w:styleId="Elenco">
    <w:name w:val="List"/>
    <w:basedOn w:val="Corpodeltesto"/>
    <w:rsid w:val="00723BC3"/>
    <w:rPr>
      <w:rFonts w:cs="Mangal"/>
    </w:rPr>
  </w:style>
  <w:style w:type="paragraph" w:customStyle="1" w:styleId="Didascalia1">
    <w:name w:val="Didascalia1"/>
    <w:basedOn w:val="Normale"/>
    <w:rsid w:val="00723BC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23BC3"/>
    <w:pPr>
      <w:suppressLineNumbers/>
    </w:pPr>
    <w:rPr>
      <w:rFonts w:cs="Mangal"/>
    </w:rPr>
  </w:style>
  <w:style w:type="paragraph" w:styleId="Intestazione">
    <w:name w:val="header"/>
    <w:basedOn w:val="Normale"/>
    <w:rsid w:val="00723BC3"/>
    <w:pPr>
      <w:suppressLineNumbers/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23BC3"/>
    <w:pPr>
      <w:suppressLineNumbers/>
      <w:tabs>
        <w:tab w:val="center" w:pos="4153"/>
        <w:tab w:val="right" w:pos="8306"/>
      </w:tabs>
    </w:pPr>
  </w:style>
  <w:style w:type="paragraph" w:customStyle="1" w:styleId="Testofumetto1">
    <w:name w:val="Testo fumetto1"/>
    <w:basedOn w:val="Normale"/>
    <w:rsid w:val="00723BC3"/>
    <w:rPr>
      <w:rFonts w:ascii="Tahoma" w:hAnsi="Tahoma"/>
      <w:sz w:val="16"/>
      <w:szCs w:val="16"/>
    </w:rPr>
  </w:style>
  <w:style w:type="paragraph" w:customStyle="1" w:styleId="Testocommento1">
    <w:name w:val="Testo commento1"/>
    <w:basedOn w:val="Normale"/>
    <w:rsid w:val="00723BC3"/>
    <w:pPr>
      <w:spacing w:after="200" w:line="276" w:lineRule="auto"/>
    </w:pPr>
    <w:rPr>
      <w:rFonts w:ascii="Calibri" w:eastAsia="Calibri" w:hAnsi="Calibri"/>
      <w:sz w:val="20"/>
    </w:rPr>
  </w:style>
  <w:style w:type="paragraph" w:customStyle="1" w:styleId="Paragrafoelenco1">
    <w:name w:val="Paragrafo elenco1"/>
    <w:basedOn w:val="Normale"/>
    <w:rsid w:val="00723BC3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Paragrafoelenco11">
    <w:name w:val="Paragrafo elenco11"/>
    <w:basedOn w:val="Normale"/>
    <w:rsid w:val="00723BC3"/>
    <w:pPr>
      <w:spacing w:after="200" w:line="276" w:lineRule="auto"/>
      <w:jc w:val="both"/>
    </w:pPr>
    <w:rPr>
      <w:rFonts w:ascii="Times New Roman" w:eastAsia="Calibri" w:hAnsi="Times New Roman"/>
      <w:sz w:val="20"/>
    </w:rPr>
  </w:style>
  <w:style w:type="paragraph" w:customStyle="1" w:styleId="Corpodeltesto21">
    <w:name w:val="Corpo del testo 21"/>
    <w:basedOn w:val="Normale"/>
    <w:rsid w:val="00723BC3"/>
    <w:pPr>
      <w:spacing w:line="100" w:lineRule="atLeast"/>
      <w:jc w:val="both"/>
    </w:pPr>
    <w:rPr>
      <w:rFonts w:eastAsia="Times New Roman" w:cs="Mangal"/>
      <w:b/>
      <w:bCs/>
      <w:lang w:eastAsia="hi-IN" w:bidi="hi-IN"/>
    </w:rPr>
  </w:style>
  <w:style w:type="paragraph" w:customStyle="1" w:styleId="Paragrafoelenco2">
    <w:name w:val="Paragrafo elenco2"/>
    <w:basedOn w:val="Normale"/>
    <w:rsid w:val="00723BC3"/>
    <w:pPr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paragraph" w:customStyle="1" w:styleId="NormaleWeb1">
    <w:name w:val="Normale (Web)1"/>
    <w:basedOn w:val="Normale"/>
    <w:rsid w:val="00723BC3"/>
    <w:pPr>
      <w:spacing w:before="28" w:after="100"/>
    </w:pPr>
    <w:rPr>
      <w:rFonts w:ascii="Times New Roman" w:eastAsia="Times New Roman" w:hAnsi="Times New Roman"/>
      <w:szCs w:val="24"/>
    </w:rPr>
  </w:style>
  <w:style w:type="paragraph" w:customStyle="1" w:styleId="Soggettocommento1">
    <w:name w:val="Soggetto commento1"/>
    <w:basedOn w:val="Testocommento1"/>
    <w:rsid w:val="00723BC3"/>
    <w:pPr>
      <w:spacing w:after="0" w:line="100" w:lineRule="atLeast"/>
    </w:pPr>
    <w:rPr>
      <w:b/>
      <w:bCs/>
    </w:rPr>
  </w:style>
  <w:style w:type="paragraph" w:styleId="Testofumetto">
    <w:name w:val="Balloon Text"/>
    <w:basedOn w:val="Normale"/>
    <w:semiHidden/>
    <w:rsid w:val="00AC08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F658E2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A66E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9908DD"/>
    <w:rPr>
      <w:b/>
      <w:bCs/>
      <w:sz w:val="28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9908DD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46865-EAB9-456E-AEC4-B28863CC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Firenze,</vt:lpstr>
    </vt:vector>
  </TitlesOfParts>
  <Company>monducci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</dc:title>
  <dc:creator>utente</dc:creator>
  <cp:lastModifiedBy>utente</cp:lastModifiedBy>
  <cp:revision>10</cp:revision>
  <cp:lastPrinted>2018-10-30T11:52:00Z</cp:lastPrinted>
  <dcterms:created xsi:type="dcterms:W3CDTF">2018-10-28T15:28:00Z</dcterms:created>
  <dcterms:modified xsi:type="dcterms:W3CDTF">2018-10-30T12:30:00Z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